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096439" w14:textId="25A533C4" w:rsidR="004025A7" w:rsidRPr="00363DDD" w:rsidRDefault="004025A7">
      <w:pPr>
        <w:jc w:val="right"/>
        <w:rPr>
          <w:rFonts w:ascii="Segoe UI" w:hAnsi="Segoe UI" w:cs="Segoe UI"/>
          <w:sz w:val="18"/>
          <w:szCs w:val="18"/>
        </w:rPr>
      </w:pPr>
      <w:r w:rsidRPr="00363DDD">
        <w:rPr>
          <w:rFonts w:ascii="Segoe UI" w:hAnsi="Segoe UI" w:cs="Segoe UI"/>
          <w:sz w:val="18"/>
          <w:szCs w:val="18"/>
        </w:rPr>
        <w:t>.......</w:t>
      </w:r>
      <w:r w:rsidR="00384DBC" w:rsidRPr="00363DDD">
        <w:rPr>
          <w:rFonts w:ascii="Segoe UI" w:hAnsi="Segoe UI" w:cs="Segoe UI"/>
          <w:sz w:val="18"/>
          <w:szCs w:val="18"/>
        </w:rPr>
        <w:t>.......................</w:t>
      </w:r>
      <w:r w:rsidRPr="00363DDD">
        <w:rPr>
          <w:rFonts w:ascii="Segoe UI" w:hAnsi="Segoe UI" w:cs="Segoe UI"/>
          <w:sz w:val="18"/>
          <w:szCs w:val="18"/>
        </w:rPr>
        <w:t>............., dnia .........</w:t>
      </w:r>
      <w:r w:rsidR="00384DBC" w:rsidRPr="00363DDD">
        <w:rPr>
          <w:rFonts w:ascii="Segoe UI" w:hAnsi="Segoe UI" w:cs="Segoe UI"/>
          <w:sz w:val="18"/>
          <w:szCs w:val="18"/>
        </w:rPr>
        <w:t>..........</w:t>
      </w:r>
      <w:r w:rsidRPr="00363DDD">
        <w:rPr>
          <w:rFonts w:ascii="Segoe UI" w:hAnsi="Segoe UI" w:cs="Segoe UI"/>
          <w:sz w:val="18"/>
          <w:szCs w:val="18"/>
        </w:rPr>
        <w:t>..............</w:t>
      </w:r>
    </w:p>
    <w:p w14:paraId="6A56A7AF" w14:textId="7FC487E8" w:rsidR="004025A7" w:rsidRPr="00C06AE7" w:rsidRDefault="00384DBC" w:rsidP="00384DBC">
      <w:pPr>
        <w:ind w:left="5664" w:firstLine="708"/>
        <w:jc w:val="righ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(m</w:t>
      </w:r>
      <w:r w:rsidR="004025A7" w:rsidRPr="00C06AE7">
        <w:rPr>
          <w:rFonts w:ascii="Segoe UI" w:hAnsi="Segoe UI" w:cs="Segoe UI"/>
          <w:sz w:val="16"/>
          <w:szCs w:val="16"/>
        </w:rPr>
        <w:t>iejscowość</w:t>
      </w:r>
      <w:r>
        <w:rPr>
          <w:rFonts w:ascii="Segoe UI" w:hAnsi="Segoe UI" w:cs="Segoe UI"/>
          <w:sz w:val="16"/>
          <w:szCs w:val="16"/>
        </w:rPr>
        <w:t xml:space="preserve"> i data)</w:t>
      </w:r>
    </w:p>
    <w:p w14:paraId="196BE1A2" w14:textId="77777777" w:rsidR="004025A7" w:rsidRPr="00C06AE7" w:rsidRDefault="005A4CF8">
      <w:pPr>
        <w:rPr>
          <w:rFonts w:ascii="Segoe UI" w:hAnsi="Segoe UI" w:cs="Segoe UI"/>
          <w:b/>
          <w:sz w:val="18"/>
          <w:szCs w:val="18"/>
        </w:rPr>
      </w:pPr>
      <w:r w:rsidRPr="00C06AE7">
        <w:rPr>
          <w:rFonts w:ascii="Segoe UI" w:hAnsi="Segoe UI" w:cs="Segoe UI"/>
          <w:b/>
          <w:sz w:val="18"/>
          <w:szCs w:val="18"/>
        </w:rPr>
        <w:t>Zarząd Dróg i Transportu</w:t>
      </w:r>
      <w:r w:rsidR="004025A7" w:rsidRPr="00C06AE7">
        <w:rPr>
          <w:rFonts w:ascii="Segoe UI" w:hAnsi="Segoe UI" w:cs="Segoe UI"/>
          <w:b/>
          <w:sz w:val="18"/>
          <w:szCs w:val="18"/>
        </w:rPr>
        <w:t xml:space="preserve"> w Koszalinie </w:t>
      </w:r>
    </w:p>
    <w:p w14:paraId="5ABBBD65" w14:textId="77777777" w:rsidR="004025A7" w:rsidRPr="00C06AE7" w:rsidRDefault="004025A7">
      <w:pPr>
        <w:rPr>
          <w:rFonts w:ascii="Segoe UI" w:hAnsi="Segoe UI" w:cs="Segoe UI"/>
          <w:b/>
          <w:sz w:val="18"/>
          <w:szCs w:val="18"/>
        </w:rPr>
      </w:pPr>
      <w:r w:rsidRPr="00C06AE7">
        <w:rPr>
          <w:rFonts w:ascii="Segoe UI" w:hAnsi="Segoe UI" w:cs="Segoe UI"/>
          <w:b/>
          <w:sz w:val="18"/>
          <w:szCs w:val="18"/>
        </w:rPr>
        <w:t>ul. Połczyńska 24</w:t>
      </w:r>
    </w:p>
    <w:p w14:paraId="6F5DB8B6" w14:textId="77777777" w:rsidR="004025A7" w:rsidRPr="00C06AE7" w:rsidRDefault="004025A7">
      <w:pPr>
        <w:rPr>
          <w:rFonts w:ascii="Segoe UI" w:hAnsi="Segoe UI" w:cs="Segoe UI"/>
          <w:b/>
          <w:sz w:val="18"/>
          <w:szCs w:val="18"/>
        </w:rPr>
      </w:pPr>
      <w:r w:rsidRPr="00C06AE7">
        <w:rPr>
          <w:rFonts w:ascii="Segoe UI" w:hAnsi="Segoe UI" w:cs="Segoe UI"/>
          <w:b/>
          <w:sz w:val="18"/>
          <w:szCs w:val="18"/>
        </w:rPr>
        <w:t>75-815 Koszalin</w:t>
      </w:r>
    </w:p>
    <w:p w14:paraId="798402F8" w14:textId="77777777" w:rsidR="004025A7" w:rsidRPr="00C06AE7" w:rsidRDefault="004025A7">
      <w:pPr>
        <w:rPr>
          <w:rFonts w:ascii="Segoe UI" w:hAnsi="Segoe UI" w:cs="Segoe UI"/>
          <w:b/>
          <w:sz w:val="18"/>
          <w:szCs w:val="18"/>
        </w:rPr>
      </w:pPr>
      <w:r w:rsidRPr="00C06AE7">
        <w:rPr>
          <w:rFonts w:ascii="Segoe UI" w:hAnsi="Segoe UI" w:cs="Segoe UI"/>
          <w:b/>
          <w:sz w:val="18"/>
          <w:szCs w:val="18"/>
        </w:rPr>
        <w:t>tel. 94 311 80 52/fax 94 342 54 19</w:t>
      </w:r>
    </w:p>
    <w:p w14:paraId="5872D0D0" w14:textId="77777777" w:rsidR="004025A7" w:rsidRPr="00C06AE7" w:rsidRDefault="004025A7">
      <w:pPr>
        <w:rPr>
          <w:rFonts w:ascii="Segoe UI" w:hAnsi="Segoe UI" w:cs="Segoe UI"/>
          <w:sz w:val="18"/>
          <w:szCs w:val="18"/>
        </w:rPr>
      </w:pPr>
    </w:p>
    <w:p w14:paraId="47C1AAFB" w14:textId="77777777" w:rsidR="004025A7" w:rsidRPr="00C06AE7" w:rsidRDefault="004025A7">
      <w:pPr>
        <w:rPr>
          <w:rFonts w:ascii="Segoe UI" w:hAnsi="Segoe UI" w:cs="Segoe UI"/>
          <w:sz w:val="18"/>
          <w:szCs w:val="18"/>
        </w:rPr>
      </w:pPr>
    </w:p>
    <w:p w14:paraId="6BC93CD7" w14:textId="77777777" w:rsidR="004025A7" w:rsidRPr="00C06AE7" w:rsidRDefault="004025A7">
      <w:pPr>
        <w:ind w:left="720" w:hanging="12"/>
        <w:jc w:val="center"/>
        <w:rPr>
          <w:rFonts w:ascii="Segoe UI" w:hAnsi="Segoe UI" w:cs="Segoe UI"/>
          <w:b/>
          <w:caps/>
          <w:sz w:val="18"/>
          <w:szCs w:val="18"/>
        </w:rPr>
      </w:pPr>
      <w:r w:rsidRPr="00C06AE7">
        <w:rPr>
          <w:rFonts w:ascii="Segoe UI" w:hAnsi="Segoe UI" w:cs="Segoe UI"/>
          <w:b/>
          <w:bCs/>
          <w:caps/>
          <w:sz w:val="18"/>
          <w:szCs w:val="18"/>
        </w:rPr>
        <w:t>ZGŁOSZENIE SZKODY</w:t>
      </w:r>
      <w:r w:rsidRPr="00C06AE7">
        <w:rPr>
          <w:rFonts w:ascii="Segoe UI" w:hAnsi="Segoe UI" w:cs="Segoe UI"/>
          <w:b/>
          <w:caps/>
          <w:sz w:val="18"/>
          <w:szCs w:val="18"/>
        </w:rPr>
        <w:br/>
        <w:t>z ubezpieczenia odpowiedzialności cywilnej</w:t>
      </w:r>
    </w:p>
    <w:p w14:paraId="22300642" w14:textId="77777777" w:rsidR="004025A7" w:rsidRPr="00C06AE7" w:rsidRDefault="004025A7">
      <w:pPr>
        <w:ind w:left="720" w:hanging="12"/>
        <w:jc w:val="center"/>
        <w:rPr>
          <w:rFonts w:ascii="Segoe UI" w:hAnsi="Segoe UI" w:cs="Segoe UI"/>
          <w:b/>
          <w:caps/>
          <w:sz w:val="18"/>
          <w:szCs w:val="18"/>
        </w:rPr>
      </w:pPr>
      <w:r w:rsidRPr="00C06AE7">
        <w:rPr>
          <w:rFonts w:ascii="Segoe UI" w:hAnsi="Segoe UI" w:cs="Segoe UI"/>
          <w:b/>
          <w:caps/>
          <w:sz w:val="18"/>
          <w:szCs w:val="18"/>
        </w:rPr>
        <w:t xml:space="preserve"> </w:t>
      </w:r>
    </w:p>
    <w:p w14:paraId="276CD916" w14:textId="77777777" w:rsidR="004025A7" w:rsidRPr="00384DBC" w:rsidRDefault="004025A7">
      <w:pPr>
        <w:pStyle w:val="Tekstpodstawowy"/>
        <w:overflowPunct w:val="0"/>
        <w:autoSpaceDE w:val="0"/>
        <w:spacing w:after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384DBC">
        <w:rPr>
          <w:rFonts w:ascii="Segoe UI" w:hAnsi="Segoe UI" w:cs="Segoe UI"/>
          <w:sz w:val="16"/>
          <w:szCs w:val="16"/>
        </w:rPr>
        <w:t>*) niepotrzebne skreślić</w:t>
      </w:r>
    </w:p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5604"/>
        <w:gridCol w:w="191"/>
      </w:tblGrid>
      <w:tr w:rsidR="004025A7" w:rsidRPr="00363DDD" w14:paraId="099E984F" w14:textId="77777777" w:rsidTr="00363DDD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D0E2EF" w14:textId="6E2F4C3C" w:rsidR="004025A7" w:rsidRPr="00363DDD" w:rsidRDefault="00363DDD" w:rsidP="00363DDD">
            <w:pPr>
              <w:pStyle w:val="Nagwek2"/>
              <w:numPr>
                <w:ilvl w:val="0"/>
                <w:numId w:val="2"/>
              </w:numPr>
              <w:snapToGrid w:val="0"/>
              <w:spacing w:before="0" w:after="0"/>
              <w:ind w:left="1077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363DDD">
              <w:rPr>
                <w:rFonts w:ascii="Segoe UI" w:hAnsi="Segoe UI" w:cs="Segoe UI"/>
                <w:i w:val="0"/>
                <w:sz w:val="18"/>
                <w:szCs w:val="18"/>
              </w:rPr>
              <w:t>INFORMACJE OGÓLNE</w:t>
            </w:r>
          </w:p>
        </w:tc>
      </w:tr>
      <w:tr w:rsidR="004025A7" w:rsidRPr="00C06AE7" w14:paraId="1266CB3B" w14:textId="77777777" w:rsidTr="00993EE9">
        <w:trPr>
          <w:trHeight w:val="1417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CBFE" w14:textId="191603B2" w:rsidR="004025A7" w:rsidRPr="00C06AE7" w:rsidRDefault="004025A7">
            <w:pPr>
              <w:numPr>
                <w:ilvl w:val="0"/>
                <w:numId w:val="3"/>
              </w:num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OSOBA ZGŁASZAJĄCA SZKODĘ (POSZKODOWANY – właściciel pojazdu)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14:paraId="24AF9914" w14:textId="77777777" w:rsidR="004025A7" w:rsidRPr="00C06AE7" w:rsidRDefault="004025A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imię i nazwisko</w:t>
            </w:r>
          </w:p>
          <w:p w14:paraId="7F906AE1" w14:textId="77777777" w:rsidR="004025A7" w:rsidRPr="00C06AE7" w:rsidRDefault="004025A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C06AE7">
              <w:rPr>
                <w:rFonts w:ascii="Segoe UI" w:hAnsi="Segoe UI" w:cs="Segoe UI"/>
                <w:sz w:val="16"/>
                <w:szCs w:val="16"/>
                <w:lang w:val="en-US"/>
              </w:rPr>
              <w:t>adres</w:t>
            </w:r>
          </w:p>
          <w:p w14:paraId="6261390A" w14:textId="77777777" w:rsidR="004025A7" w:rsidRPr="00C06AE7" w:rsidRDefault="004025A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C06AE7">
              <w:rPr>
                <w:rFonts w:ascii="Segoe UI" w:hAnsi="Segoe UI" w:cs="Segoe UI"/>
                <w:sz w:val="16"/>
                <w:szCs w:val="16"/>
                <w:lang w:val="en-US"/>
              </w:rPr>
              <w:t>numer tel.:</w:t>
            </w:r>
          </w:p>
          <w:p w14:paraId="2076E148" w14:textId="6D96FA1A" w:rsidR="004025A7" w:rsidRPr="00384DBC" w:rsidRDefault="004025A7" w:rsidP="00384DBC">
            <w:pPr>
              <w:numPr>
                <w:ilvl w:val="0"/>
                <w:numId w:val="4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adres e-mail: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4CC5" w14:textId="77777777" w:rsidR="004025A7" w:rsidRPr="00C06AE7" w:rsidRDefault="004025A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C06AE7" w14:paraId="74A3F240" w14:textId="77777777" w:rsidTr="00993EE9">
        <w:trPr>
          <w:trHeight w:val="85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F499D" w14:textId="213878CB" w:rsidR="004025A7" w:rsidRPr="00C06AE7" w:rsidRDefault="004025A7">
            <w:pPr>
              <w:numPr>
                <w:ilvl w:val="0"/>
                <w:numId w:val="3"/>
              </w:num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DATA i godzina zdarzenia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C1D5" w14:textId="77777777" w:rsidR="004025A7" w:rsidRPr="00C06AE7" w:rsidRDefault="004025A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C06AE7" w14:paraId="6A58BBD8" w14:textId="77777777" w:rsidTr="00993EE9">
        <w:trPr>
          <w:trHeight w:val="85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1746A" w14:textId="0E7EDA71" w:rsidR="004025A7" w:rsidRPr="00C06AE7" w:rsidRDefault="004025A7">
            <w:pPr>
              <w:numPr>
                <w:ilvl w:val="0"/>
                <w:numId w:val="3"/>
              </w:num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MIEJSCE zdarzenia (podać nazwę ulicy, numery pobliskich budynków, nr drogi, kilometraż itp.)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E763" w14:textId="77777777" w:rsidR="004025A7" w:rsidRPr="00C06AE7" w:rsidRDefault="004025A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C06AE7" w14:paraId="49B0A709" w14:textId="77777777" w:rsidTr="00993EE9">
        <w:trPr>
          <w:trHeight w:val="1417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B4979" w14:textId="77777777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ŚWIADKOWIE zdarzenia:</w:t>
            </w:r>
          </w:p>
          <w:p w14:paraId="3CAE9866" w14:textId="77777777" w:rsidR="004025A7" w:rsidRPr="00C06AE7" w:rsidRDefault="004025A7">
            <w:pPr>
              <w:numPr>
                <w:ilvl w:val="1"/>
                <w:numId w:val="3"/>
              </w:numPr>
              <w:tabs>
                <w:tab w:val="left" w:pos="720"/>
              </w:tabs>
              <w:ind w:left="72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imię i nazwisko</w:t>
            </w:r>
          </w:p>
          <w:p w14:paraId="11195B0C" w14:textId="77777777" w:rsidR="004025A7" w:rsidRPr="00C06AE7" w:rsidRDefault="004025A7">
            <w:pPr>
              <w:numPr>
                <w:ilvl w:val="1"/>
                <w:numId w:val="3"/>
              </w:numPr>
              <w:tabs>
                <w:tab w:val="left" w:pos="720"/>
              </w:tabs>
              <w:ind w:left="72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C06AE7">
              <w:rPr>
                <w:rFonts w:ascii="Segoe UI" w:hAnsi="Segoe UI" w:cs="Segoe UI"/>
                <w:sz w:val="16"/>
                <w:szCs w:val="16"/>
                <w:lang w:val="en-US"/>
              </w:rPr>
              <w:t>adres</w:t>
            </w:r>
          </w:p>
          <w:p w14:paraId="14C6949C" w14:textId="77777777" w:rsidR="004025A7" w:rsidRPr="00C06AE7" w:rsidRDefault="004025A7">
            <w:pPr>
              <w:numPr>
                <w:ilvl w:val="1"/>
                <w:numId w:val="3"/>
              </w:numPr>
              <w:tabs>
                <w:tab w:val="left" w:pos="720"/>
              </w:tabs>
              <w:ind w:left="72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C06AE7">
              <w:rPr>
                <w:rFonts w:ascii="Segoe UI" w:hAnsi="Segoe UI" w:cs="Segoe UI"/>
                <w:sz w:val="16"/>
                <w:szCs w:val="16"/>
                <w:lang w:val="en-US"/>
              </w:rPr>
              <w:t>numer tel.</w:t>
            </w:r>
          </w:p>
          <w:p w14:paraId="213FCF75" w14:textId="77777777" w:rsidR="004025A7" w:rsidRPr="00C06AE7" w:rsidRDefault="004025A7">
            <w:pPr>
              <w:numPr>
                <w:ilvl w:val="1"/>
                <w:numId w:val="3"/>
              </w:numPr>
              <w:tabs>
                <w:tab w:val="left" w:pos="720"/>
              </w:tabs>
              <w:ind w:left="72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adres e-mail: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78EC" w14:textId="18D71AEC" w:rsidR="004025A7" w:rsidRPr="00C06AE7" w:rsidRDefault="004025A7" w:rsidP="00384DB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C06AE7" w14:paraId="704C4DB2" w14:textId="77777777" w:rsidTr="00993EE9">
        <w:trPr>
          <w:trHeight w:val="340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4F20B" w14:textId="05BDF718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Czy poinformowano o zdarzeniu odpowiednie służby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>?</w:t>
            </w:r>
          </w:p>
        </w:tc>
        <w:bookmarkStart w:id="0" w:name="__Fieldmark__4599_1350479940"/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4771" w14:textId="6605CD8D" w:rsidR="004025A7" w:rsidRPr="00C06AE7" w:rsidRDefault="004025A7" w:rsidP="00384DBC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0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TAK 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bookmarkStart w:id="1" w:name="__Fieldmark__4600_1350479940"/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1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NIE</w:t>
            </w:r>
          </w:p>
          <w:p w14:paraId="6AAFA3C6" w14:textId="0E2BE907" w:rsidR="004025A7" w:rsidRPr="00C06AE7" w:rsidRDefault="00384DBC" w:rsidP="00384DB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J</w:t>
            </w:r>
            <w:r w:rsidR="004025A7" w:rsidRPr="00C06AE7">
              <w:rPr>
                <w:rFonts w:ascii="Segoe UI" w:hAnsi="Segoe UI" w:cs="Segoe UI"/>
                <w:sz w:val="16"/>
                <w:szCs w:val="16"/>
              </w:rPr>
              <w:t>eśli tak to jakie:</w:t>
            </w:r>
            <w:r w:rsidR="004025A7" w:rsidRPr="00C06AE7">
              <w:rPr>
                <w:rFonts w:ascii="Segoe UI" w:hAnsi="Segoe UI" w:cs="Segoe UI"/>
                <w:sz w:val="16"/>
                <w:szCs w:val="16"/>
              </w:rPr>
              <w:br/>
              <w:t>Policję: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bookmarkStart w:id="2" w:name="__Fieldmark__4601_1350479940"/>
            <w:r>
              <w:rPr>
                <w:rFonts w:ascii="Segoe UI" w:hAnsi="Segoe UI" w:cs="Segoe UI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4025A7"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5A7"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="004025A7" w:rsidRPr="00C06AE7">
              <w:rPr>
                <w:rFonts w:ascii="Segoe UI" w:hAnsi="Segoe UI" w:cs="Segoe UI"/>
              </w:rPr>
              <w:fldChar w:fldCharType="end"/>
            </w:r>
            <w:bookmarkEnd w:id="2"/>
            <w:r w:rsidR="004025A7" w:rsidRPr="00C06AE7">
              <w:rPr>
                <w:rFonts w:ascii="Segoe UI" w:hAnsi="Segoe UI" w:cs="Segoe UI"/>
                <w:sz w:val="16"/>
                <w:szCs w:val="16"/>
              </w:rPr>
              <w:t xml:space="preserve"> TAK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bookmarkStart w:id="3" w:name="__Fieldmark__4602_1350479940"/>
            <w:r w:rsidR="004025A7"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A7"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="004025A7" w:rsidRPr="00C06AE7">
              <w:rPr>
                <w:rFonts w:ascii="Segoe UI" w:hAnsi="Segoe UI" w:cs="Segoe UI"/>
              </w:rPr>
              <w:fldChar w:fldCharType="end"/>
            </w:r>
            <w:bookmarkEnd w:id="3"/>
            <w:r w:rsidR="004025A7" w:rsidRPr="00C06AE7">
              <w:rPr>
                <w:rFonts w:ascii="Segoe UI" w:hAnsi="Segoe UI" w:cs="Segoe UI"/>
                <w:sz w:val="16"/>
                <w:szCs w:val="16"/>
              </w:rPr>
              <w:t xml:space="preserve"> NIE</w:t>
            </w:r>
          </w:p>
          <w:p w14:paraId="574D8F94" w14:textId="3B5D89AC" w:rsidR="004025A7" w:rsidRPr="00C06AE7" w:rsidRDefault="004025A7" w:rsidP="00384DBC">
            <w:pPr>
              <w:spacing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data zgłoszenia i dane 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 xml:space="preserve">jednostki 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Policji: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br/>
              <w:t>…………….…………………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>……………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………………………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>………………..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………………………………..</w:t>
            </w:r>
          </w:p>
          <w:p w14:paraId="558A1414" w14:textId="0691AAB9" w:rsidR="004025A7" w:rsidRPr="00C06AE7" w:rsidRDefault="004025A7">
            <w:pPr>
              <w:spacing w:after="28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Pogotowie ratunkowe: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bookmarkStart w:id="4" w:name="__Fieldmark__4603_1350479940"/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4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TAK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bookmarkStart w:id="5" w:name="__Fieldmark__4604_1350479940"/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5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NIE</w:t>
            </w:r>
          </w:p>
          <w:p w14:paraId="2D313203" w14:textId="7FF895AD" w:rsidR="004025A7" w:rsidRPr="00C06AE7" w:rsidRDefault="004025A7">
            <w:pPr>
              <w:spacing w:before="280" w:after="28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Straż Pożarną: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bookmarkStart w:id="6" w:name="__Fieldmark__4605_1350479940"/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6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TAK</w:t>
            </w:r>
            <w:bookmarkStart w:id="7" w:name="__Fieldmark__4606_1350479940"/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7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NIE</w:t>
            </w:r>
          </w:p>
          <w:p w14:paraId="53586266" w14:textId="6A555D0E" w:rsidR="004025A7" w:rsidRPr="00C06AE7" w:rsidRDefault="004025A7">
            <w:pPr>
              <w:spacing w:before="280" w:after="28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Straż Miejską:</w:t>
            </w:r>
            <w:bookmarkStart w:id="8" w:name="__Fieldmark__4607_1350479940"/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8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TAK</w:t>
            </w:r>
            <w:bookmarkStart w:id="9" w:name="__Fieldmark__4608_1350479940"/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9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NIE</w:t>
            </w:r>
          </w:p>
          <w:p w14:paraId="00C3BD92" w14:textId="0F10AF90" w:rsidR="004025A7" w:rsidRPr="00C06AE7" w:rsidRDefault="004025A7" w:rsidP="00384DBC">
            <w:pPr>
              <w:spacing w:before="28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Inne:</w:t>
            </w:r>
            <w:bookmarkStart w:id="10" w:name="__Fieldmark__4609_1350479940"/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10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TAK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bookmarkStart w:id="11" w:name="__Fieldmark__4610_1350479940"/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11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NIE</w:t>
            </w:r>
          </w:p>
        </w:tc>
      </w:tr>
      <w:tr w:rsidR="004025A7" w:rsidRPr="00C06AE7" w14:paraId="45A3E70F" w14:textId="77777777" w:rsidTr="00993EE9">
        <w:trPr>
          <w:trHeight w:val="85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DA6B1" w14:textId="63BD1175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Przyczyna powstania szkody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B170" w14:textId="77777777" w:rsidR="004025A7" w:rsidRPr="00C06AE7" w:rsidRDefault="004025A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C06AE7" w14:paraId="1117FA54" w14:textId="77777777" w:rsidTr="00993EE9">
        <w:trPr>
          <w:trHeight w:val="567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40E54" w14:textId="77777777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Czy poszkodowany przyczynił się do powstania szkody?</w:t>
            </w:r>
          </w:p>
        </w:tc>
        <w:bookmarkStart w:id="12" w:name="__Fieldmark__4611_1350479940"/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8B3A" w14:textId="1A297652" w:rsidR="004025A7" w:rsidRPr="00C06AE7" w:rsidRDefault="004025A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12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TAK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ab/>
            </w:r>
            <w:bookmarkStart w:id="13" w:name="__Fieldmark__4612_1350479940"/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13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NIE</w:t>
            </w:r>
          </w:p>
        </w:tc>
      </w:tr>
      <w:tr w:rsidR="004025A7" w:rsidRPr="00C06AE7" w14:paraId="6A2BE12B" w14:textId="77777777" w:rsidTr="00993EE9">
        <w:trPr>
          <w:trHeight w:val="525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B1C37" w14:textId="77777777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Jakiego rodzaju szkody spowodował wypadek?</w:t>
            </w:r>
          </w:p>
        </w:tc>
        <w:bookmarkStart w:id="14" w:name="__Fieldmark__4613_1350479940"/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508E" w14:textId="77777777" w:rsidR="004025A7" w:rsidRPr="00C06AE7" w:rsidRDefault="004025A7" w:rsidP="00384DBC">
            <w:pPr>
              <w:snapToGrid w:val="0"/>
              <w:spacing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14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osobowe </w:t>
            </w:r>
          </w:p>
          <w:bookmarkStart w:id="15" w:name="__Fieldmark__4614_1350479940"/>
          <w:p w14:paraId="5C6D4AF9" w14:textId="77777777" w:rsidR="004025A7" w:rsidRPr="00C06AE7" w:rsidRDefault="004025A7" w:rsidP="00384DBC">
            <w:pPr>
              <w:spacing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15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w pojeździe</w:t>
            </w:r>
          </w:p>
          <w:bookmarkStart w:id="16" w:name="__Fieldmark__4615_1350479940"/>
          <w:p w14:paraId="67E2282B" w14:textId="5A499DE8" w:rsidR="004025A7" w:rsidRPr="00C06AE7" w:rsidRDefault="004025A7" w:rsidP="00384DBC">
            <w:pPr>
              <w:spacing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16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pozostałe rzeczowe</w:t>
            </w:r>
          </w:p>
        </w:tc>
      </w:tr>
      <w:tr w:rsidR="004025A7" w:rsidRPr="00C06AE7" w14:paraId="624ADD37" w14:textId="77777777" w:rsidTr="00993EE9">
        <w:trPr>
          <w:trHeight w:val="525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A2FE0" w14:textId="693EDEA2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lastRenderedPageBreak/>
              <w:t>Czy poszkodowany był</w:t>
            </w:r>
            <w:r w:rsidR="00384DBC">
              <w:rPr>
                <w:rFonts w:ascii="Segoe UI" w:hAnsi="Segoe UI" w:cs="Segoe UI"/>
                <w:sz w:val="16"/>
                <w:szCs w:val="16"/>
              </w:rPr>
              <w:t>?</w:t>
            </w:r>
          </w:p>
        </w:tc>
        <w:bookmarkStart w:id="17" w:name="__Fieldmark__4616_1350479940"/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6483" w14:textId="77777777" w:rsidR="004025A7" w:rsidRPr="00C06AE7" w:rsidRDefault="004025A7" w:rsidP="00384DBC">
            <w:pPr>
              <w:snapToGrid w:val="0"/>
              <w:spacing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17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pieszym </w:t>
            </w:r>
          </w:p>
          <w:bookmarkStart w:id="18" w:name="__Fieldmark__4617_1350479940"/>
          <w:p w14:paraId="540BE203" w14:textId="77777777" w:rsidR="004025A7" w:rsidRPr="00C06AE7" w:rsidRDefault="004025A7" w:rsidP="00384DBC">
            <w:pPr>
              <w:spacing w:line="360" w:lineRule="auto"/>
              <w:ind w:left="491" w:hanging="491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18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kierowcą pojazdu mechanicznego</w:t>
            </w:r>
          </w:p>
          <w:bookmarkStart w:id="19" w:name="__Fieldmark__4618_1350479940"/>
          <w:p w14:paraId="66EA60A2" w14:textId="75FF9688" w:rsidR="004025A7" w:rsidRPr="00C06AE7" w:rsidRDefault="004025A7" w:rsidP="00384DBC">
            <w:pPr>
              <w:spacing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19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rowerzystą</w:t>
            </w:r>
          </w:p>
          <w:bookmarkStart w:id="20" w:name="__Fieldmark__4619_1350479940"/>
          <w:p w14:paraId="488A14FF" w14:textId="77777777" w:rsidR="004025A7" w:rsidRPr="00C06AE7" w:rsidRDefault="004025A7" w:rsidP="00384DBC">
            <w:pPr>
              <w:spacing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20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pasażerem pojazdu  mechanicznego</w:t>
            </w:r>
          </w:p>
          <w:bookmarkStart w:id="21" w:name="__Fieldmark__4620_1350479940"/>
          <w:p w14:paraId="745454EC" w14:textId="0BB1FE48" w:rsidR="004025A7" w:rsidRPr="00C06AE7" w:rsidRDefault="004025A7" w:rsidP="00993EE9">
            <w:pPr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21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pasażerem innego pojazdu, prosimy o wskazanie danych właściciela </w:t>
            </w:r>
            <w:r w:rsidR="00993EE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93EE9">
              <w:rPr>
                <w:rFonts w:ascii="Segoe UI" w:hAnsi="Segoe UI" w:cs="Segoe UI"/>
                <w:sz w:val="16"/>
                <w:szCs w:val="16"/>
              </w:rPr>
              <w:br/>
              <w:t xml:space="preserve">       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pojazdu i numeru rejestracyjnego pojazdu</w:t>
            </w:r>
          </w:p>
        </w:tc>
      </w:tr>
      <w:tr w:rsidR="004025A7" w:rsidRPr="00C06AE7" w14:paraId="14CF1322" w14:textId="77777777" w:rsidTr="00993EE9">
        <w:trPr>
          <w:trHeight w:val="525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56E01" w14:textId="4674BAA4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Czy poszkodowany w chwili zdarzenia znajdował się</w:t>
            </w:r>
            <w:r w:rsidR="00993EE9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1333" w14:textId="1A3B4B2E" w:rsidR="004025A7" w:rsidRPr="00C06AE7" w:rsidRDefault="004025A7" w:rsidP="00993EE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pod wpływem alkoholu</w:t>
            </w:r>
            <w:r w:rsidR="00993EE9">
              <w:rPr>
                <w:rFonts w:ascii="Segoe UI" w:hAnsi="Segoe UI" w:cs="Segoe UI"/>
                <w:sz w:val="16"/>
                <w:szCs w:val="16"/>
              </w:rPr>
              <w:t xml:space="preserve">: </w:t>
            </w:r>
            <w:r w:rsidR="00993EE9">
              <w:rPr>
                <w:rFonts w:ascii="Segoe UI" w:hAnsi="Segoe UI" w:cs="Segoe UI"/>
                <w:sz w:val="16"/>
                <w:szCs w:val="16"/>
              </w:rPr>
              <w:tab/>
            </w:r>
            <w:bookmarkStart w:id="22" w:name="__Fieldmark__4621_1350479940"/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22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TAK</w:t>
            </w:r>
            <w:r w:rsidR="00993EE9">
              <w:rPr>
                <w:rFonts w:ascii="Segoe UI" w:hAnsi="Segoe UI" w:cs="Segoe UI"/>
                <w:sz w:val="16"/>
                <w:szCs w:val="16"/>
              </w:rPr>
              <w:tab/>
            </w:r>
            <w:bookmarkStart w:id="23" w:name="__Fieldmark__4622_1350479940"/>
            <w:r w:rsidR="00993EE9">
              <w:rPr>
                <w:rFonts w:ascii="Segoe UI" w:hAnsi="Segoe UI" w:cs="Segoe UI"/>
                <w:sz w:val="16"/>
                <w:szCs w:val="16"/>
              </w:rPr>
              <w:tab/>
            </w: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23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NIE</w:t>
            </w:r>
          </w:p>
          <w:p w14:paraId="4E48C394" w14:textId="317212C9" w:rsidR="00993EE9" w:rsidRDefault="004025A7" w:rsidP="00993EE9">
            <w:pPr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narkotyków, środków odurzających lub psychotropowych</w:t>
            </w:r>
            <w:r w:rsidR="00993EE9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14:paraId="6B2F68A9" w14:textId="6FBFF049" w:rsidR="004025A7" w:rsidRPr="00C06AE7" w:rsidRDefault="00993EE9" w:rsidP="00993EE9">
            <w:pPr>
              <w:rPr>
                <w:rFonts w:ascii="Segoe UI" w:hAnsi="Segoe UI" w:cs="Segoe UI"/>
                <w:sz w:val="16"/>
                <w:szCs w:val="16"/>
              </w:rPr>
            </w:pPr>
            <w:bookmarkStart w:id="24" w:name="__Fieldmark__4623_1350479940"/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ab/>
            </w:r>
            <w:r w:rsidR="004025A7"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A7"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="004025A7" w:rsidRPr="00C06AE7">
              <w:rPr>
                <w:rFonts w:ascii="Segoe UI" w:hAnsi="Segoe UI" w:cs="Segoe UI"/>
              </w:rPr>
              <w:fldChar w:fldCharType="end"/>
            </w:r>
            <w:bookmarkEnd w:id="24"/>
            <w:r w:rsidR="004025A7" w:rsidRPr="00C06AE7">
              <w:rPr>
                <w:rFonts w:ascii="Segoe UI" w:hAnsi="Segoe UI" w:cs="Segoe UI"/>
                <w:sz w:val="16"/>
                <w:szCs w:val="16"/>
              </w:rPr>
              <w:t xml:space="preserve"> TAK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bookmarkStart w:id="25" w:name="__Fieldmark__4624_1350479940"/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4025A7"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A7"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="004025A7" w:rsidRPr="00C06AE7">
              <w:rPr>
                <w:rFonts w:ascii="Segoe UI" w:hAnsi="Segoe UI" w:cs="Segoe UI"/>
              </w:rPr>
              <w:fldChar w:fldCharType="end"/>
            </w:r>
            <w:bookmarkEnd w:id="25"/>
            <w:r w:rsidR="004025A7" w:rsidRPr="00C06AE7">
              <w:rPr>
                <w:rFonts w:ascii="Segoe UI" w:hAnsi="Segoe UI" w:cs="Segoe UI"/>
                <w:sz w:val="16"/>
                <w:szCs w:val="16"/>
              </w:rPr>
              <w:t xml:space="preserve"> NIE</w:t>
            </w:r>
          </w:p>
        </w:tc>
      </w:tr>
      <w:tr w:rsidR="004025A7" w:rsidRPr="00C06AE7" w14:paraId="3768ACEB" w14:textId="77777777" w:rsidTr="00993EE9">
        <w:trPr>
          <w:trHeight w:val="3402"/>
        </w:trPr>
        <w:tc>
          <w:tcPr>
            <w:tcW w:w="9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5DD0E" w14:textId="35BCB919" w:rsidR="004025A7" w:rsidRPr="00993EE9" w:rsidRDefault="004025A7" w:rsidP="00993EE9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Dokładny opis zdarzenia (załączyć szkic), przyczyna szkody i zakres uszkodzeń:</w:t>
            </w:r>
          </w:p>
        </w:tc>
        <w:tc>
          <w:tcPr>
            <w:tcW w:w="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3735" w14:textId="77777777" w:rsidR="004025A7" w:rsidRPr="00C06AE7" w:rsidRDefault="004025A7" w:rsidP="00993EE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C06AE7" w14:paraId="6077044F" w14:textId="77777777" w:rsidTr="00993EE9">
        <w:trPr>
          <w:trHeight w:val="1417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E83D8" w14:textId="77777777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Wysokość roszczenia (wstępna wycena strat):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D275" w14:textId="34A5D840" w:rsidR="004025A7" w:rsidRPr="00C06AE7" w:rsidRDefault="004025A7" w:rsidP="00993EE9">
            <w:pPr>
              <w:snapToGrid w:val="0"/>
              <w:spacing w:before="24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Kwota: ………</w:t>
            </w:r>
            <w:r w:rsidR="00993EE9">
              <w:rPr>
                <w:rFonts w:ascii="Segoe UI" w:hAnsi="Segoe UI" w:cs="Segoe UI"/>
                <w:sz w:val="16"/>
                <w:szCs w:val="16"/>
              </w:rPr>
              <w:t>…………………………………….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…………………………………………………………..………..</w:t>
            </w:r>
          </w:p>
          <w:p w14:paraId="7ABBC394" w14:textId="77777777" w:rsidR="004025A7" w:rsidRDefault="00993EE9">
            <w:pPr>
              <w:spacing w:before="28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</w:t>
            </w:r>
            <w:r w:rsidR="004025A7" w:rsidRPr="00C06AE7">
              <w:rPr>
                <w:rFonts w:ascii="Segoe UI" w:hAnsi="Segoe UI" w:cs="Segoe UI"/>
                <w:sz w:val="16"/>
                <w:szCs w:val="16"/>
              </w:rPr>
              <w:t>łownie: ……………</w:t>
            </w:r>
            <w:r>
              <w:rPr>
                <w:rFonts w:ascii="Segoe UI" w:hAnsi="Segoe UI" w:cs="Segoe UI"/>
                <w:sz w:val="16"/>
                <w:szCs w:val="16"/>
              </w:rPr>
              <w:t>……………………………………...</w:t>
            </w:r>
            <w:r w:rsidR="004025A7" w:rsidRPr="00C06AE7">
              <w:rPr>
                <w:rFonts w:ascii="Segoe UI" w:hAnsi="Segoe UI" w:cs="Segoe UI"/>
                <w:sz w:val="16"/>
                <w:szCs w:val="16"/>
              </w:rPr>
              <w:t>………………………………………………….…..……</w:t>
            </w:r>
          </w:p>
          <w:p w14:paraId="579A95F0" w14:textId="14FE6636" w:rsidR="00993EE9" w:rsidRPr="00C06AE7" w:rsidRDefault="00993EE9">
            <w:pPr>
              <w:spacing w:before="28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……………</w:t>
            </w:r>
            <w:r>
              <w:rPr>
                <w:rFonts w:ascii="Segoe UI" w:hAnsi="Segoe UI" w:cs="Segoe UI"/>
                <w:sz w:val="16"/>
                <w:szCs w:val="16"/>
              </w:rPr>
              <w:t>……………………………………...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………………………………………………….…..……</w:t>
            </w:r>
            <w:r>
              <w:rPr>
                <w:rFonts w:ascii="Segoe UI" w:hAnsi="Segoe UI" w:cs="Segoe UI"/>
                <w:sz w:val="16"/>
                <w:szCs w:val="16"/>
              </w:rPr>
              <w:t>…………….</w:t>
            </w:r>
          </w:p>
        </w:tc>
      </w:tr>
      <w:tr w:rsidR="004025A7" w:rsidRPr="00C06AE7" w14:paraId="11B81C85" w14:textId="77777777" w:rsidTr="00993EE9">
        <w:trPr>
          <w:trHeight w:val="525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D28A9" w14:textId="77777777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2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Dyspozycja płatnicza:</w:t>
            </w:r>
          </w:p>
          <w:p w14:paraId="353DACB1" w14:textId="77777777" w:rsidR="004025A7" w:rsidRPr="00C06AE7" w:rsidRDefault="004025A7" w:rsidP="00C402BB">
            <w:pPr>
              <w:pStyle w:val="Tekstpodstawowywcity2"/>
              <w:spacing w:after="0" w:line="240" w:lineRule="auto"/>
              <w:ind w:left="357" w:hanging="357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a) świadczenie proszę przekazać na konto bankowe:</w:t>
            </w:r>
          </w:p>
          <w:p w14:paraId="66F2423E" w14:textId="77777777" w:rsidR="00C402BB" w:rsidRDefault="00C402BB" w:rsidP="00C402BB">
            <w:pPr>
              <w:pStyle w:val="Tekstpodstawowywcity2"/>
              <w:spacing w:after="0" w:line="240" w:lineRule="auto"/>
              <w:ind w:left="0"/>
              <w:rPr>
                <w:rFonts w:ascii="Segoe UI" w:hAnsi="Segoe UI" w:cs="Segoe UI"/>
                <w:sz w:val="16"/>
                <w:szCs w:val="16"/>
              </w:rPr>
            </w:pPr>
          </w:p>
          <w:p w14:paraId="1A16DF37" w14:textId="7D9C0ED7" w:rsidR="004025A7" w:rsidRPr="00C06AE7" w:rsidRDefault="004025A7" w:rsidP="00C402BB">
            <w:pPr>
              <w:pStyle w:val="Tekstpodstawowywcity2"/>
              <w:spacing w:after="0" w:line="240" w:lineRule="auto"/>
              <w:ind w:left="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Zobowiązuję się do pisemnego powiadomienia jednostki likwidującej szkodę o zmianie ww. numeru konta.</w:t>
            </w:r>
          </w:p>
          <w:p w14:paraId="7A7DFD72" w14:textId="77777777" w:rsidR="004025A7" w:rsidRPr="00C06AE7" w:rsidRDefault="004025A7">
            <w:pPr>
              <w:pStyle w:val="Tekstpodstawowywcity2"/>
              <w:spacing w:after="0" w:line="240" w:lineRule="auto"/>
              <w:ind w:left="714" w:hanging="357"/>
              <w:rPr>
                <w:rFonts w:ascii="Segoe UI" w:hAnsi="Segoe UI" w:cs="Segoe UI"/>
                <w:sz w:val="16"/>
                <w:szCs w:val="16"/>
              </w:rPr>
            </w:pPr>
          </w:p>
          <w:p w14:paraId="4E70EEA8" w14:textId="77777777" w:rsidR="004025A7" w:rsidRPr="00C06AE7" w:rsidRDefault="004025A7" w:rsidP="00C402BB">
            <w:pPr>
              <w:pStyle w:val="Tekstpodstawowywcity2"/>
              <w:tabs>
                <w:tab w:val="left" w:pos="360"/>
              </w:tabs>
              <w:spacing w:after="0" w:line="240" w:lineRule="auto"/>
              <w:ind w:left="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b) świadczenie proszę przekazać za pośrednictwem poczty: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80C4" w14:textId="77777777" w:rsidR="004025A7" w:rsidRPr="00C06AE7" w:rsidRDefault="004025A7">
            <w:pPr>
              <w:snapToGrid w:val="0"/>
              <w:spacing w:after="28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Nr rachunku bankowego </w:t>
            </w:r>
          </w:p>
          <w:p w14:paraId="25D8C1F6" w14:textId="2F0A6951" w:rsidR="004025A7" w:rsidRPr="00C06AE7" w:rsidRDefault="004025A7">
            <w:pPr>
              <w:spacing w:before="280" w:after="28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………………………………</w:t>
            </w:r>
            <w:r w:rsidR="00C402BB">
              <w:rPr>
                <w:rFonts w:ascii="Segoe UI" w:hAnsi="Segoe UI" w:cs="Segoe UI"/>
                <w:sz w:val="16"/>
                <w:szCs w:val="16"/>
              </w:rPr>
              <w:t>………………………………..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……………………………………………..……………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br/>
              <w:t xml:space="preserve">Właściciel konta: </w:t>
            </w:r>
          </w:p>
          <w:p w14:paraId="0795BD48" w14:textId="04A87106" w:rsidR="004025A7" w:rsidRPr="00C06AE7" w:rsidRDefault="004025A7">
            <w:pPr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………</w:t>
            </w:r>
            <w:r w:rsidR="00C402BB">
              <w:rPr>
                <w:rFonts w:ascii="Segoe UI" w:hAnsi="Segoe UI" w:cs="Segoe UI"/>
                <w:sz w:val="16"/>
                <w:szCs w:val="16"/>
              </w:rPr>
              <w:t>………………………………..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………….……………………………………………………………………….</w:t>
            </w:r>
          </w:p>
          <w:p w14:paraId="1A3D0C7D" w14:textId="77777777" w:rsidR="00C402BB" w:rsidRDefault="00C402BB" w:rsidP="00C402BB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68B2E81" w14:textId="3D770664" w:rsidR="004025A7" w:rsidRPr="00C06AE7" w:rsidRDefault="004025A7" w:rsidP="00C402BB">
            <w:pPr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Adres do przekazu pocztowego:</w:t>
            </w:r>
          </w:p>
          <w:p w14:paraId="012AB9A4" w14:textId="77777777" w:rsidR="00C402BB" w:rsidRPr="00C06AE7" w:rsidRDefault="00C402BB" w:rsidP="00C402BB">
            <w:pPr>
              <w:spacing w:before="24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………</w:t>
            </w:r>
            <w:r>
              <w:rPr>
                <w:rFonts w:ascii="Segoe UI" w:hAnsi="Segoe UI" w:cs="Segoe UI"/>
                <w:sz w:val="16"/>
                <w:szCs w:val="16"/>
              </w:rPr>
              <w:t>………………………………..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………….……………………………………………………………………….</w:t>
            </w:r>
          </w:p>
          <w:p w14:paraId="7C5AEA96" w14:textId="77777777" w:rsidR="004025A7" w:rsidRPr="00C06AE7" w:rsidRDefault="004025A7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6E67234" w14:textId="3CABD7A5" w:rsidR="004025A7" w:rsidRPr="00C06AE7" w:rsidRDefault="00C402BB">
            <w:pPr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………</w:t>
            </w:r>
            <w:r>
              <w:rPr>
                <w:rFonts w:ascii="Segoe UI" w:hAnsi="Segoe UI" w:cs="Segoe UI"/>
                <w:sz w:val="16"/>
                <w:szCs w:val="16"/>
              </w:rPr>
              <w:t>………………………………..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………….……………………………………………………………………….</w:t>
            </w:r>
          </w:p>
        </w:tc>
      </w:tr>
      <w:tr w:rsidR="004025A7" w:rsidRPr="00C06AE7" w14:paraId="26005E43" w14:textId="77777777" w:rsidTr="00C402BB">
        <w:trPr>
          <w:trHeight w:val="85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94895" w14:textId="547054C7" w:rsidR="004025A7" w:rsidRPr="00C402BB" w:rsidRDefault="004025A7" w:rsidP="00C402BB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Czy wdrożono postępowanie karne i przeciwko komu?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4290" w14:textId="77777777" w:rsidR="004025A7" w:rsidRPr="00C06AE7" w:rsidRDefault="004025A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363DDD" w14:paraId="14D584EE" w14:textId="77777777" w:rsidTr="00363DDD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2D02E8" w14:textId="77777777" w:rsidR="004025A7" w:rsidRPr="00363DDD" w:rsidRDefault="004025A7" w:rsidP="00363DDD">
            <w:pPr>
              <w:pStyle w:val="Nagwek2"/>
              <w:numPr>
                <w:ilvl w:val="0"/>
                <w:numId w:val="2"/>
              </w:numPr>
              <w:snapToGrid w:val="0"/>
              <w:spacing w:before="0" w:after="0"/>
              <w:ind w:left="1077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363DDD">
              <w:rPr>
                <w:rFonts w:ascii="Segoe UI" w:hAnsi="Segoe UI" w:cs="Segoe UI"/>
                <w:i w:val="0"/>
                <w:sz w:val="18"/>
                <w:szCs w:val="18"/>
              </w:rPr>
              <w:t xml:space="preserve">SZKODY OSOBOWE </w:t>
            </w:r>
          </w:p>
        </w:tc>
      </w:tr>
      <w:tr w:rsidR="004025A7" w:rsidRPr="00C06AE7" w14:paraId="10AF39D7" w14:textId="77777777" w:rsidTr="00993EE9">
        <w:trPr>
          <w:trHeight w:val="525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961AC" w14:textId="77777777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2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Proszę określić istotę szkody, czy wypadek spowodował np.:</w:t>
            </w:r>
          </w:p>
          <w:p w14:paraId="2604DAB4" w14:textId="77777777" w:rsidR="004025A7" w:rsidRPr="00C06AE7" w:rsidRDefault="004025A7">
            <w:pPr>
              <w:pStyle w:val="Tekstpodstawowywcity2"/>
              <w:spacing w:before="280" w:after="280" w:line="240" w:lineRule="auto"/>
              <w:ind w:left="0"/>
              <w:rPr>
                <w:rFonts w:ascii="Segoe UI" w:hAnsi="Segoe UI" w:cs="Segoe UI"/>
                <w:sz w:val="16"/>
                <w:szCs w:val="16"/>
              </w:rPr>
            </w:pPr>
          </w:p>
          <w:p w14:paraId="2346EF5A" w14:textId="2ACBB67B" w:rsidR="004025A7" w:rsidRPr="00C06AE7" w:rsidRDefault="00363DDD">
            <w:pPr>
              <w:pStyle w:val="Tekstpodstawowywcity2"/>
              <w:spacing w:before="280" w:after="0" w:line="240" w:lineRule="auto"/>
              <w:ind w:left="36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J</w:t>
            </w:r>
            <w:r w:rsidR="004025A7" w:rsidRPr="00C06AE7">
              <w:rPr>
                <w:rFonts w:ascii="Segoe UI" w:hAnsi="Segoe UI" w:cs="Segoe UI"/>
                <w:sz w:val="16"/>
                <w:szCs w:val="16"/>
              </w:rPr>
              <w:t>eżeli nie, jak długo może trwać leczenie, czy istnieje możliwość trwałego kalectwa?</w:t>
            </w:r>
          </w:p>
        </w:tc>
        <w:bookmarkStart w:id="26" w:name="__Fieldmark__4625_1350479940"/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1FDE" w14:textId="77777777" w:rsidR="004025A7" w:rsidRPr="00C06AE7" w:rsidRDefault="004025A7" w:rsidP="00363DDD">
            <w:pPr>
              <w:snapToGrid w:val="0"/>
              <w:spacing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26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uszkodzenia ciała </w:t>
            </w:r>
          </w:p>
          <w:bookmarkStart w:id="27" w:name="__Fieldmark__4626_1350479940"/>
          <w:p w14:paraId="3D286F20" w14:textId="77777777" w:rsidR="004025A7" w:rsidRPr="00C06AE7" w:rsidRDefault="004025A7" w:rsidP="00363DDD">
            <w:pPr>
              <w:spacing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27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śmierć</w:t>
            </w:r>
          </w:p>
          <w:bookmarkStart w:id="28" w:name="__Fieldmark__4627_1350479940"/>
          <w:p w14:paraId="533BF29E" w14:textId="1311FAEC" w:rsidR="004025A7" w:rsidRPr="00C06AE7" w:rsidRDefault="004025A7" w:rsidP="00363DDD">
            <w:pPr>
              <w:spacing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28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inne</w:t>
            </w:r>
          </w:p>
          <w:p w14:paraId="0097262A" w14:textId="77777777" w:rsidR="00363DDD" w:rsidRPr="00C06AE7" w:rsidRDefault="00363DDD" w:rsidP="00363DDD">
            <w:pPr>
              <w:spacing w:before="24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………</w:t>
            </w:r>
            <w:r>
              <w:rPr>
                <w:rFonts w:ascii="Segoe UI" w:hAnsi="Segoe UI" w:cs="Segoe UI"/>
                <w:sz w:val="16"/>
                <w:szCs w:val="16"/>
              </w:rPr>
              <w:t>………………………………..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………….……………………………………………………………………….</w:t>
            </w:r>
          </w:p>
          <w:p w14:paraId="3DD788FD" w14:textId="5FF75CF5" w:rsidR="004025A7" w:rsidRPr="00C06AE7" w:rsidRDefault="00363DDD" w:rsidP="00363DDD">
            <w:pPr>
              <w:spacing w:before="24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………</w:t>
            </w:r>
            <w:r>
              <w:rPr>
                <w:rFonts w:ascii="Segoe UI" w:hAnsi="Segoe UI" w:cs="Segoe UI"/>
                <w:sz w:val="16"/>
                <w:szCs w:val="16"/>
              </w:rPr>
              <w:t>………………………………..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………….……………………………………………………………………….</w:t>
            </w:r>
          </w:p>
        </w:tc>
      </w:tr>
      <w:tr w:rsidR="004025A7" w:rsidRPr="00363DDD" w14:paraId="22A06A12" w14:textId="77777777" w:rsidTr="00363DDD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A9E1C" w14:textId="77777777" w:rsidR="004025A7" w:rsidRPr="00363DDD" w:rsidRDefault="004025A7" w:rsidP="00363DDD">
            <w:pPr>
              <w:pStyle w:val="Nagwek2"/>
              <w:numPr>
                <w:ilvl w:val="0"/>
                <w:numId w:val="2"/>
              </w:numPr>
              <w:snapToGrid w:val="0"/>
              <w:spacing w:before="0" w:after="0"/>
              <w:ind w:left="1077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363DDD">
              <w:rPr>
                <w:rFonts w:ascii="Segoe UI" w:hAnsi="Segoe UI" w:cs="Segoe UI"/>
                <w:i w:val="0"/>
                <w:sz w:val="18"/>
                <w:szCs w:val="18"/>
              </w:rPr>
              <w:lastRenderedPageBreak/>
              <w:t>SZKODY W POJEŹDZIE</w:t>
            </w:r>
          </w:p>
        </w:tc>
      </w:tr>
      <w:tr w:rsidR="004025A7" w:rsidRPr="00C06AE7" w14:paraId="04AAC443" w14:textId="77777777" w:rsidTr="00993EE9">
        <w:trPr>
          <w:trHeight w:val="525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1FC77" w14:textId="77777777" w:rsidR="004025A7" w:rsidRPr="00C06AE7" w:rsidRDefault="004025A7" w:rsidP="00363DDD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Dane pojazdu:</w:t>
            </w:r>
          </w:p>
          <w:p w14:paraId="700F6FD1" w14:textId="77777777" w:rsidR="004025A7" w:rsidRPr="00C06AE7" w:rsidRDefault="004025A7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a) marka, model i typ pojazdu </w:t>
            </w:r>
          </w:p>
          <w:p w14:paraId="1B41983E" w14:textId="77777777" w:rsidR="004025A7" w:rsidRPr="00C06AE7" w:rsidRDefault="004025A7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b) rodzaj pojazdu</w:t>
            </w:r>
          </w:p>
          <w:p w14:paraId="3E7A4AFB" w14:textId="77777777" w:rsidR="004025A7" w:rsidRPr="00C06AE7" w:rsidRDefault="004025A7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c) nr rejestracyjny pojazdu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br/>
              <w:t>d) nr VIN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B75" w14:textId="77777777" w:rsidR="004025A7" w:rsidRPr="00C06AE7" w:rsidRDefault="004025A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C06AE7" w14:paraId="455717F2" w14:textId="77777777" w:rsidTr="00363DDD">
        <w:trPr>
          <w:trHeight w:val="204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80274" w14:textId="77777777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2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Miejsce postoju uszkodzonego pojazdu:</w:t>
            </w:r>
          </w:p>
          <w:p w14:paraId="4DC2D3E3" w14:textId="77777777" w:rsidR="004025A7" w:rsidRPr="00C06AE7" w:rsidRDefault="004025A7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Adres, pod którym można dokonać oględzin:</w:t>
            </w:r>
          </w:p>
          <w:p w14:paraId="46478AB3" w14:textId="77777777" w:rsidR="004025A7" w:rsidRPr="00C06AE7" w:rsidRDefault="004025A7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</w:p>
          <w:p w14:paraId="41A0C9B2" w14:textId="77777777" w:rsidR="004025A7" w:rsidRPr="00C06AE7" w:rsidRDefault="004025A7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W czyjej obecności można dokonać oględzin pojazdu:</w:t>
            </w:r>
          </w:p>
          <w:p w14:paraId="5066953E" w14:textId="37E0101B" w:rsidR="004025A7" w:rsidRPr="00C06AE7" w:rsidRDefault="004025A7">
            <w:pPr>
              <w:ind w:left="72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Imię i Nazwisko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br/>
            </w:r>
            <w:r w:rsidR="00363DDD">
              <w:rPr>
                <w:rFonts w:ascii="Segoe UI" w:hAnsi="Segoe UI" w:cs="Segoe UI"/>
                <w:sz w:val="16"/>
                <w:szCs w:val="16"/>
              </w:rPr>
              <w:t>N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r telefonu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54BA" w14:textId="77777777" w:rsidR="004025A7" w:rsidRPr="00C06AE7" w:rsidRDefault="004025A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363DDD" w14:paraId="2C7A77FC" w14:textId="77777777" w:rsidTr="00363DDD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3E777B" w14:textId="77777777" w:rsidR="004025A7" w:rsidRPr="00363DDD" w:rsidRDefault="004025A7" w:rsidP="00363DDD">
            <w:pPr>
              <w:pStyle w:val="Nagwek2"/>
              <w:numPr>
                <w:ilvl w:val="0"/>
                <w:numId w:val="2"/>
              </w:numPr>
              <w:snapToGrid w:val="0"/>
              <w:spacing w:before="0" w:after="0"/>
              <w:ind w:left="1077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363DDD">
              <w:rPr>
                <w:rFonts w:ascii="Segoe UI" w:hAnsi="Segoe UI" w:cs="Segoe UI"/>
                <w:i w:val="0"/>
                <w:sz w:val="18"/>
                <w:szCs w:val="18"/>
              </w:rPr>
              <w:t>POZOSTAŁE SZKODY RZECZOWE</w:t>
            </w:r>
          </w:p>
        </w:tc>
      </w:tr>
      <w:tr w:rsidR="004025A7" w:rsidRPr="00C06AE7" w14:paraId="1EDC3E12" w14:textId="77777777" w:rsidTr="00363DDD">
        <w:trPr>
          <w:trHeight w:val="85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9D144" w14:textId="77777777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Co zostało uszkodzone i w jakim stopniu?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0BED" w14:textId="77777777" w:rsidR="004025A7" w:rsidRPr="00C06AE7" w:rsidRDefault="004025A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C06AE7" w14:paraId="241578C1" w14:textId="77777777" w:rsidTr="00363DDD">
        <w:trPr>
          <w:trHeight w:val="794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5EA25" w14:textId="77777777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Ile w przybliżeniu wyniesie koszt naprawy uszkodzonej rzeczy?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4A5C" w14:textId="77777777" w:rsidR="004025A7" w:rsidRPr="00C06AE7" w:rsidRDefault="004025A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C06AE7" w14:paraId="6C96D87A" w14:textId="77777777" w:rsidTr="00363DDD">
        <w:trPr>
          <w:trHeight w:val="85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399C" w14:textId="77777777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Kiedy, gdzie i za jaką cenę zostały nabyte uszkodzone w wypadku przedmioty?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0A09" w14:textId="77777777" w:rsidR="004025A7" w:rsidRPr="00C06AE7" w:rsidRDefault="004025A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5A7" w:rsidRPr="00C06AE7" w14:paraId="07D38682" w14:textId="77777777" w:rsidTr="00993EE9">
        <w:trPr>
          <w:trHeight w:val="525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BBF05" w14:textId="77777777" w:rsidR="004025A7" w:rsidRPr="00C06AE7" w:rsidRDefault="004025A7">
            <w:pPr>
              <w:pStyle w:val="Tekstpodstawowywcity2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Czy zgłoszono już roszczenia o odszkodowanie z dobrowolnego ubezpieczenia np. AC?</w:t>
            </w:r>
          </w:p>
          <w:p w14:paraId="61DC2903" w14:textId="77777777" w:rsidR="004025A7" w:rsidRPr="00C06AE7" w:rsidRDefault="004025A7">
            <w:pPr>
              <w:pStyle w:val="Tekstpodstawowywcity2"/>
              <w:spacing w:after="0" w:line="240" w:lineRule="auto"/>
              <w:ind w:left="0"/>
              <w:rPr>
                <w:rFonts w:ascii="Segoe UI" w:hAnsi="Segoe UI" w:cs="Segoe UI"/>
                <w:sz w:val="16"/>
                <w:szCs w:val="16"/>
              </w:rPr>
            </w:pPr>
          </w:p>
          <w:p w14:paraId="561E3E37" w14:textId="77777777" w:rsidR="004025A7" w:rsidRPr="00C06AE7" w:rsidRDefault="004025A7">
            <w:pPr>
              <w:pStyle w:val="Tekstpodstawowywcity2"/>
              <w:spacing w:after="0" w:line="240" w:lineRule="auto"/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W jakiej wysokości?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br/>
              <w:t>Gdzie zgłoszono roszczenie:</w:t>
            </w:r>
          </w:p>
        </w:tc>
        <w:bookmarkStart w:id="29" w:name="__Fieldmark__4628_1350479940"/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B3EC" w14:textId="4E375D41" w:rsidR="004025A7" w:rsidRPr="00C06AE7" w:rsidRDefault="004025A7">
            <w:pPr>
              <w:snapToGrid w:val="0"/>
              <w:spacing w:after="280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29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TAK    </w:t>
            </w:r>
            <w:bookmarkStart w:id="30" w:name="__Fieldmark__4629_1350479940"/>
            <w:r w:rsidRPr="00C06AE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E7">
              <w:rPr>
                <w:rFonts w:ascii="Segoe UI" w:hAnsi="Segoe UI" w:cs="Segoe UI"/>
              </w:rPr>
              <w:instrText xml:space="preserve"> FORMCHECKBOX </w:instrText>
            </w:r>
            <w:r w:rsidR="003E4FCC">
              <w:rPr>
                <w:rFonts w:ascii="Segoe UI" w:hAnsi="Segoe UI" w:cs="Segoe UI"/>
              </w:rPr>
            </w:r>
            <w:r w:rsidR="003E4FCC">
              <w:rPr>
                <w:rFonts w:ascii="Segoe UI" w:hAnsi="Segoe UI" w:cs="Segoe UI"/>
              </w:rPr>
              <w:fldChar w:fldCharType="separate"/>
            </w:r>
            <w:r w:rsidRPr="00C06AE7">
              <w:rPr>
                <w:rFonts w:ascii="Segoe UI" w:hAnsi="Segoe UI" w:cs="Segoe UI"/>
              </w:rPr>
              <w:fldChar w:fldCharType="end"/>
            </w:r>
            <w:bookmarkEnd w:id="30"/>
            <w:r w:rsidRPr="00C06AE7">
              <w:rPr>
                <w:rFonts w:ascii="Segoe UI" w:hAnsi="Segoe UI" w:cs="Segoe UI"/>
                <w:sz w:val="16"/>
                <w:szCs w:val="16"/>
              </w:rPr>
              <w:t xml:space="preserve"> NIE  </w:t>
            </w:r>
          </w:p>
          <w:p w14:paraId="4A144CCF" w14:textId="7FD2E9E0" w:rsidR="004025A7" w:rsidRPr="00C06AE7" w:rsidRDefault="004025A7" w:rsidP="00363DDD">
            <w:pPr>
              <w:spacing w:before="280"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C06AE7">
              <w:rPr>
                <w:rFonts w:ascii="Segoe UI" w:hAnsi="Segoe UI" w:cs="Segoe UI"/>
                <w:sz w:val="16"/>
                <w:szCs w:val="16"/>
              </w:rPr>
              <w:t>Wysokość roszczenia: ……</w:t>
            </w:r>
            <w:r w:rsidR="00363DDD">
              <w:rPr>
                <w:rFonts w:ascii="Segoe UI" w:hAnsi="Segoe UI" w:cs="Segoe UI"/>
                <w:sz w:val="16"/>
                <w:szCs w:val="16"/>
              </w:rPr>
              <w:t>………………………………………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……………………………………..………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br/>
              <w:t>zgłoszono: …</w:t>
            </w:r>
            <w:r w:rsidR="00363DDD">
              <w:rPr>
                <w:rFonts w:ascii="Segoe UI" w:hAnsi="Segoe UI" w:cs="Segoe UI"/>
                <w:sz w:val="16"/>
                <w:szCs w:val="16"/>
              </w:rPr>
              <w:t>……………………………..…….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…………………………………………...………………………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br/>
              <w:t>………………………</w:t>
            </w:r>
            <w:r w:rsidR="00363DDD">
              <w:rPr>
                <w:rFonts w:ascii="Segoe UI" w:hAnsi="Segoe UI" w:cs="Segoe UI"/>
                <w:sz w:val="16"/>
                <w:szCs w:val="16"/>
              </w:rPr>
              <w:t>………………………………….</w:t>
            </w:r>
            <w:r w:rsidRPr="00C06AE7">
              <w:rPr>
                <w:rFonts w:ascii="Segoe UI" w:hAnsi="Segoe UI" w:cs="Segoe UI"/>
                <w:sz w:val="16"/>
                <w:szCs w:val="16"/>
              </w:rPr>
              <w:t>…………………………….……………………………………</w:t>
            </w:r>
          </w:p>
        </w:tc>
      </w:tr>
    </w:tbl>
    <w:p w14:paraId="58DBCC84" w14:textId="77777777" w:rsidR="004025A7" w:rsidRPr="00C06AE7" w:rsidRDefault="004025A7">
      <w:pPr>
        <w:rPr>
          <w:rFonts w:ascii="Segoe UI" w:hAnsi="Segoe UI" w:cs="Segoe UI"/>
        </w:rPr>
      </w:pPr>
    </w:p>
    <w:p w14:paraId="0F4861D2" w14:textId="77777777" w:rsidR="004025A7" w:rsidRPr="00363DDD" w:rsidRDefault="004025A7">
      <w:pPr>
        <w:rPr>
          <w:rFonts w:ascii="Segoe UI" w:hAnsi="Segoe UI" w:cs="Segoe UI"/>
          <w:b/>
          <w:sz w:val="18"/>
          <w:szCs w:val="18"/>
        </w:rPr>
      </w:pPr>
      <w:r w:rsidRPr="00363DDD">
        <w:rPr>
          <w:rFonts w:ascii="Segoe UI" w:hAnsi="Segoe UI" w:cs="Segoe UI"/>
          <w:b/>
          <w:sz w:val="18"/>
          <w:szCs w:val="18"/>
        </w:rPr>
        <w:t>Do zgłoszenia załączam:</w:t>
      </w:r>
    </w:p>
    <w:bookmarkStart w:id="31" w:name="__Fieldmark__4631_1350479940"/>
    <w:p w14:paraId="66DD7F52" w14:textId="4C2CD4D9" w:rsidR="004025A7" w:rsidRPr="00C06AE7" w:rsidRDefault="004025A7">
      <w:p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C06AE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AE7">
        <w:rPr>
          <w:rFonts w:ascii="Segoe UI" w:hAnsi="Segoe UI" w:cs="Segoe UI"/>
        </w:rPr>
        <w:instrText xml:space="preserve"> FORMCHECKBOX </w:instrText>
      </w:r>
      <w:r w:rsidR="003E4FCC">
        <w:rPr>
          <w:rFonts w:ascii="Segoe UI" w:hAnsi="Segoe UI" w:cs="Segoe UI"/>
        </w:rPr>
      </w:r>
      <w:r w:rsidR="003E4FCC">
        <w:rPr>
          <w:rFonts w:ascii="Segoe UI" w:hAnsi="Segoe UI" w:cs="Segoe UI"/>
        </w:rPr>
        <w:fldChar w:fldCharType="separate"/>
      </w:r>
      <w:r w:rsidRPr="00C06AE7">
        <w:rPr>
          <w:rFonts w:ascii="Segoe UI" w:hAnsi="Segoe UI" w:cs="Segoe UI"/>
        </w:rPr>
        <w:fldChar w:fldCharType="end"/>
      </w:r>
      <w:bookmarkEnd w:id="31"/>
      <w:r w:rsidRPr="00C06AE7">
        <w:rPr>
          <w:rFonts w:ascii="Segoe UI" w:hAnsi="Segoe UI" w:cs="Segoe UI"/>
          <w:sz w:val="18"/>
          <w:szCs w:val="18"/>
        </w:rPr>
        <w:tab/>
        <w:t>kserokopię prawa jazdy (szkoda komunikacyjna)</w:t>
      </w:r>
      <w:r w:rsidR="00363DDD">
        <w:rPr>
          <w:rFonts w:ascii="Segoe UI" w:hAnsi="Segoe UI" w:cs="Segoe UI"/>
          <w:sz w:val="18"/>
          <w:szCs w:val="18"/>
        </w:rPr>
        <w:t>;</w:t>
      </w:r>
    </w:p>
    <w:bookmarkStart w:id="32" w:name="__Fieldmark__4632_1350479940"/>
    <w:p w14:paraId="5A6A48F3" w14:textId="6EEE5781" w:rsidR="004025A7" w:rsidRPr="00C06AE7" w:rsidRDefault="004025A7">
      <w:p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C06AE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AE7">
        <w:rPr>
          <w:rFonts w:ascii="Segoe UI" w:hAnsi="Segoe UI" w:cs="Segoe UI"/>
        </w:rPr>
        <w:instrText xml:space="preserve"> FORMCHECKBOX </w:instrText>
      </w:r>
      <w:r w:rsidR="003E4FCC">
        <w:rPr>
          <w:rFonts w:ascii="Segoe UI" w:hAnsi="Segoe UI" w:cs="Segoe UI"/>
        </w:rPr>
      </w:r>
      <w:r w:rsidR="003E4FCC">
        <w:rPr>
          <w:rFonts w:ascii="Segoe UI" w:hAnsi="Segoe UI" w:cs="Segoe UI"/>
        </w:rPr>
        <w:fldChar w:fldCharType="separate"/>
      </w:r>
      <w:r w:rsidRPr="00C06AE7">
        <w:rPr>
          <w:rFonts w:ascii="Segoe UI" w:hAnsi="Segoe UI" w:cs="Segoe UI"/>
        </w:rPr>
        <w:fldChar w:fldCharType="end"/>
      </w:r>
      <w:bookmarkEnd w:id="32"/>
      <w:r w:rsidRPr="00C06AE7">
        <w:rPr>
          <w:rFonts w:ascii="Segoe UI" w:hAnsi="Segoe UI" w:cs="Segoe UI"/>
          <w:sz w:val="18"/>
          <w:szCs w:val="18"/>
        </w:rPr>
        <w:tab/>
        <w:t>kserokopię dowodu rejestracyjnego (w przypadku uszkodzeń w pojeździe)</w:t>
      </w:r>
      <w:r w:rsidR="00363DDD">
        <w:rPr>
          <w:rFonts w:ascii="Segoe UI" w:hAnsi="Segoe UI" w:cs="Segoe UI"/>
          <w:sz w:val="18"/>
          <w:szCs w:val="18"/>
        </w:rPr>
        <w:t>;</w:t>
      </w:r>
    </w:p>
    <w:bookmarkStart w:id="33" w:name="__Fieldmark__4633_1350479940"/>
    <w:p w14:paraId="3A7D7C27" w14:textId="489FE56D" w:rsidR="004025A7" w:rsidRPr="00C06AE7" w:rsidRDefault="004025A7">
      <w:p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C06AE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AE7">
        <w:rPr>
          <w:rFonts w:ascii="Segoe UI" w:hAnsi="Segoe UI" w:cs="Segoe UI"/>
        </w:rPr>
        <w:instrText xml:space="preserve"> FORMCHECKBOX </w:instrText>
      </w:r>
      <w:r w:rsidR="003E4FCC">
        <w:rPr>
          <w:rFonts w:ascii="Segoe UI" w:hAnsi="Segoe UI" w:cs="Segoe UI"/>
        </w:rPr>
      </w:r>
      <w:r w:rsidR="003E4FCC">
        <w:rPr>
          <w:rFonts w:ascii="Segoe UI" w:hAnsi="Segoe UI" w:cs="Segoe UI"/>
        </w:rPr>
        <w:fldChar w:fldCharType="separate"/>
      </w:r>
      <w:r w:rsidRPr="00C06AE7">
        <w:rPr>
          <w:rFonts w:ascii="Segoe UI" w:hAnsi="Segoe UI" w:cs="Segoe UI"/>
        </w:rPr>
        <w:fldChar w:fldCharType="end"/>
      </w:r>
      <w:bookmarkEnd w:id="33"/>
      <w:r w:rsidRPr="00C06AE7">
        <w:rPr>
          <w:rFonts w:ascii="Segoe UI" w:hAnsi="Segoe UI" w:cs="Segoe UI"/>
          <w:sz w:val="18"/>
          <w:szCs w:val="18"/>
        </w:rPr>
        <w:t xml:space="preserve"> </w:t>
      </w:r>
      <w:r w:rsidRPr="00C06AE7">
        <w:rPr>
          <w:rFonts w:ascii="Segoe UI" w:hAnsi="Segoe UI" w:cs="Segoe UI"/>
          <w:sz w:val="18"/>
          <w:szCs w:val="18"/>
        </w:rPr>
        <w:tab/>
        <w:t>dokumentacja fotograficzna z miejsca zdarzenia oraz uszkodzonego / zniszczonego mienia (aparat z datownikiem)</w:t>
      </w:r>
      <w:r w:rsidR="00363DDD">
        <w:rPr>
          <w:rFonts w:ascii="Segoe UI" w:hAnsi="Segoe UI" w:cs="Segoe UI"/>
          <w:sz w:val="18"/>
          <w:szCs w:val="18"/>
        </w:rPr>
        <w:t>;</w:t>
      </w:r>
    </w:p>
    <w:bookmarkStart w:id="34" w:name="__Fieldmark__4634_1350479940"/>
    <w:p w14:paraId="7B10B0E4" w14:textId="38345EFD" w:rsidR="004025A7" w:rsidRPr="00C06AE7" w:rsidRDefault="004025A7">
      <w:p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C06AE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AE7">
        <w:rPr>
          <w:rFonts w:ascii="Segoe UI" w:hAnsi="Segoe UI" w:cs="Segoe UI"/>
        </w:rPr>
        <w:instrText xml:space="preserve"> FORMCHECKBOX </w:instrText>
      </w:r>
      <w:r w:rsidR="003E4FCC">
        <w:rPr>
          <w:rFonts w:ascii="Segoe UI" w:hAnsi="Segoe UI" w:cs="Segoe UI"/>
        </w:rPr>
      </w:r>
      <w:r w:rsidR="003E4FCC">
        <w:rPr>
          <w:rFonts w:ascii="Segoe UI" w:hAnsi="Segoe UI" w:cs="Segoe UI"/>
        </w:rPr>
        <w:fldChar w:fldCharType="separate"/>
      </w:r>
      <w:r w:rsidRPr="00C06AE7">
        <w:rPr>
          <w:rFonts w:ascii="Segoe UI" w:hAnsi="Segoe UI" w:cs="Segoe UI"/>
        </w:rPr>
        <w:fldChar w:fldCharType="end"/>
      </w:r>
      <w:bookmarkEnd w:id="34"/>
      <w:r w:rsidR="00363DDD">
        <w:rPr>
          <w:rFonts w:ascii="Segoe UI" w:hAnsi="Segoe UI" w:cs="Segoe UI"/>
          <w:noProof/>
          <w:sz w:val="18"/>
          <w:szCs w:val="18"/>
        </w:rPr>
        <w:t xml:space="preserve">  </w:t>
      </w:r>
      <w:r w:rsidRPr="00C06AE7">
        <w:rPr>
          <w:rFonts w:ascii="Segoe UI" w:hAnsi="Segoe UI" w:cs="Segoe UI"/>
          <w:sz w:val="18"/>
          <w:szCs w:val="18"/>
        </w:rPr>
        <w:t>inne (wymienić jakie):</w:t>
      </w:r>
    </w:p>
    <w:p w14:paraId="4A5F1B08" w14:textId="2245B441" w:rsidR="004025A7" w:rsidRPr="00C06AE7" w:rsidRDefault="004025A7" w:rsidP="00363DDD">
      <w:pPr>
        <w:spacing w:before="120" w:line="360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C06AE7">
        <w:rPr>
          <w:rFonts w:ascii="Segoe UI" w:hAnsi="Segoe UI" w:cs="Segoe UI"/>
          <w:sz w:val="18"/>
          <w:szCs w:val="18"/>
        </w:rPr>
        <w:tab/>
        <w:t>…………………………</w:t>
      </w:r>
      <w:r w:rsidR="00363DDD">
        <w:rPr>
          <w:rFonts w:ascii="Segoe UI" w:hAnsi="Segoe UI" w:cs="Segoe UI"/>
          <w:sz w:val="18"/>
          <w:szCs w:val="18"/>
        </w:rPr>
        <w:t>……………………………………………………………………….</w:t>
      </w:r>
      <w:r w:rsidRPr="00C06AE7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</w:t>
      </w:r>
    </w:p>
    <w:p w14:paraId="3D9CD3A7" w14:textId="6029C686" w:rsidR="004025A7" w:rsidRPr="00C06AE7" w:rsidRDefault="004025A7">
      <w:pPr>
        <w:spacing w:line="360" w:lineRule="auto"/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C06AE7">
        <w:rPr>
          <w:rFonts w:ascii="Segoe UI" w:hAnsi="Segoe UI" w:cs="Segoe UI"/>
          <w:sz w:val="18"/>
          <w:szCs w:val="18"/>
        </w:rPr>
        <w:tab/>
      </w:r>
      <w:r w:rsidR="00363DDD" w:rsidRPr="00C06AE7">
        <w:rPr>
          <w:rFonts w:ascii="Segoe UI" w:hAnsi="Segoe UI" w:cs="Segoe UI"/>
          <w:sz w:val="18"/>
          <w:szCs w:val="18"/>
        </w:rPr>
        <w:t>…………………………</w:t>
      </w:r>
      <w:r w:rsidR="00363DDD">
        <w:rPr>
          <w:rFonts w:ascii="Segoe UI" w:hAnsi="Segoe UI" w:cs="Segoe UI"/>
          <w:sz w:val="18"/>
          <w:szCs w:val="18"/>
        </w:rPr>
        <w:t>……………………………………………………………………….</w:t>
      </w:r>
      <w:r w:rsidR="00363DDD" w:rsidRPr="00C06AE7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</w:t>
      </w:r>
    </w:p>
    <w:p w14:paraId="44708E07" w14:textId="6EC12551" w:rsidR="004025A7" w:rsidRPr="00C06AE7" w:rsidRDefault="004025A7">
      <w:pPr>
        <w:spacing w:line="360" w:lineRule="auto"/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C06AE7">
        <w:rPr>
          <w:rFonts w:ascii="Segoe UI" w:hAnsi="Segoe UI" w:cs="Segoe UI"/>
          <w:sz w:val="18"/>
          <w:szCs w:val="18"/>
        </w:rPr>
        <w:tab/>
      </w:r>
      <w:r w:rsidR="00363DDD" w:rsidRPr="00C06AE7">
        <w:rPr>
          <w:rFonts w:ascii="Segoe UI" w:hAnsi="Segoe UI" w:cs="Segoe UI"/>
          <w:sz w:val="18"/>
          <w:szCs w:val="18"/>
        </w:rPr>
        <w:t>…………………………</w:t>
      </w:r>
      <w:r w:rsidR="00363DDD">
        <w:rPr>
          <w:rFonts w:ascii="Segoe UI" w:hAnsi="Segoe UI" w:cs="Segoe UI"/>
          <w:sz w:val="18"/>
          <w:szCs w:val="18"/>
        </w:rPr>
        <w:t>……………………………………………………………………….</w:t>
      </w:r>
      <w:r w:rsidR="00363DDD" w:rsidRPr="00C06AE7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</w:t>
      </w:r>
    </w:p>
    <w:p w14:paraId="2D056CA6" w14:textId="3E4F895A" w:rsidR="004025A7" w:rsidRDefault="004025A7">
      <w:pPr>
        <w:rPr>
          <w:rFonts w:ascii="Segoe UI" w:hAnsi="Segoe UI" w:cs="Segoe UI"/>
          <w:sz w:val="18"/>
          <w:szCs w:val="18"/>
        </w:rPr>
      </w:pPr>
    </w:p>
    <w:p w14:paraId="0C551FA9" w14:textId="38AC4154" w:rsidR="00363DDD" w:rsidRDefault="00363DDD">
      <w:pPr>
        <w:rPr>
          <w:rFonts w:ascii="Segoe UI" w:hAnsi="Segoe UI" w:cs="Segoe UI"/>
          <w:sz w:val="18"/>
          <w:szCs w:val="18"/>
        </w:rPr>
      </w:pPr>
    </w:p>
    <w:p w14:paraId="4353106D" w14:textId="77777777" w:rsidR="00363DDD" w:rsidRPr="00C06AE7" w:rsidRDefault="00363DDD">
      <w:pPr>
        <w:rPr>
          <w:rFonts w:ascii="Segoe UI" w:hAnsi="Segoe UI" w:cs="Segoe UI"/>
          <w:sz w:val="18"/>
          <w:szCs w:val="18"/>
        </w:rPr>
      </w:pPr>
    </w:p>
    <w:p w14:paraId="4425E86F" w14:textId="7F6E4E66" w:rsidR="004025A7" w:rsidRPr="00C06AE7" w:rsidRDefault="004025A7">
      <w:pPr>
        <w:rPr>
          <w:rFonts w:ascii="Segoe UI" w:hAnsi="Segoe UI" w:cs="Segoe UI"/>
          <w:sz w:val="18"/>
          <w:szCs w:val="18"/>
        </w:rPr>
      </w:pPr>
      <w:r w:rsidRPr="00C06AE7">
        <w:rPr>
          <w:rFonts w:ascii="Segoe UI" w:hAnsi="Segoe UI" w:cs="Segoe UI"/>
          <w:sz w:val="18"/>
          <w:szCs w:val="18"/>
        </w:rPr>
        <w:t>…</w:t>
      </w:r>
      <w:r w:rsidR="00363DDD">
        <w:rPr>
          <w:rFonts w:ascii="Segoe UI" w:hAnsi="Segoe UI" w:cs="Segoe UI"/>
          <w:sz w:val="18"/>
          <w:szCs w:val="18"/>
        </w:rPr>
        <w:t>………………………………</w:t>
      </w:r>
      <w:r w:rsidRPr="00C06AE7">
        <w:rPr>
          <w:rFonts w:ascii="Segoe UI" w:hAnsi="Segoe UI" w:cs="Segoe UI"/>
          <w:sz w:val="18"/>
          <w:szCs w:val="18"/>
        </w:rPr>
        <w:t>................., dn</w:t>
      </w:r>
      <w:r w:rsidR="00363DDD">
        <w:rPr>
          <w:rFonts w:ascii="Segoe UI" w:hAnsi="Segoe UI" w:cs="Segoe UI"/>
          <w:sz w:val="18"/>
          <w:szCs w:val="18"/>
        </w:rPr>
        <w:t>ia ……..</w:t>
      </w:r>
      <w:r w:rsidRPr="00C06AE7">
        <w:rPr>
          <w:rFonts w:ascii="Segoe UI" w:hAnsi="Segoe UI" w:cs="Segoe UI"/>
          <w:sz w:val="18"/>
          <w:szCs w:val="18"/>
        </w:rPr>
        <w:t>...</w:t>
      </w:r>
      <w:r w:rsidR="00363DDD">
        <w:rPr>
          <w:rFonts w:ascii="Segoe UI" w:hAnsi="Segoe UI" w:cs="Segoe UI"/>
          <w:sz w:val="18"/>
          <w:szCs w:val="18"/>
        </w:rPr>
        <w:t>....</w:t>
      </w:r>
      <w:r w:rsidRPr="00C06AE7">
        <w:rPr>
          <w:rFonts w:ascii="Segoe UI" w:hAnsi="Segoe UI" w:cs="Segoe UI"/>
          <w:sz w:val="18"/>
          <w:szCs w:val="18"/>
        </w:rPr>
        <w:t xml:space="preserve">............                                     </w:t>
      </w:r>
      <w:r w:rsidR="00C077F9" w:rsidRPr="00C06AE7">
        <w:rPr>
          <w:rFonts w:ascii="Segoe UI" w:hAnsi="Segoe UI" w:cs="Segoe UI"/>
          <w:sz w:val="18"/>
          <w:szCs w:val="18"/>
        </w:rPr>
        <w:t xml:space="preserve">               </w:t>
      </w:r>
      <w:r w:rsidRPr="00C06AE7">
        <w:rPr>
          <w:rFonts w:ascii="Segoe UI" w:hAnsi="Segoe UI" w:cs="Segoe UI"/>
          <w:sz w:val="18"/>
          <w:szCs w:val="18"/>
        </w:rPr>
        <w:t xml:space="preserve">  </w:t>
      </w:r>
      <w:r w:rsidR="00C077F9" w:rsidRPr="00C06AE7">
        <w:rPr>
          <w:rFonts w:ascii="Segoe UI" w:hAnsi="Segoe UI" w:cs="Segoe UI"/>
          <w:sz w:val="18"/>
          <w:szCs w:val="18"/>
        </w:rPr>
        <w:t xml:space="preserve">    </w:t>
      </w:r>
      <w:r w:rsidRPr="00C06AE7">
        <w:rPr>
          <w:rFonts w:ascii="Segoe UI" w:hAnsi="Segoe UI" w:cs="Segoe UI"/>
          <w:sz w:val="18"/>
          <w:szCs w:val="18"/>
        </w:rPr>
        <w:t xml:space="preserve">  …........</w:t>
      </w:r>
      <w:r w:rsidR="00363DDD">
        <w:rPr>
          <w:rFonts w:ascii="Segoe UI" w:hAnsi="Segoe UI" w:cs="Segoe UI"/>
          <w:sz w:val="18"/>
          <w:szCs w:val="18"/>
        </w:rPr>
        <w:t>..................</w:t>
      </w:r>
      <w:r w:rsidRPr="00C06AE7">
        <w:rPr>
          <w:rFonts w:ascii="Segoe UI" w:hAnsi="Segoe UI" w:cs="Segoe UI"/>
          <w:sz w:val="18"/>
          <w:szCs w:val="18"/>
        </w:rPr>
        <w:t>.......................................</w:t>
      </w:r>
    </w:p>
    <w:p w14:paraId="7D52B2C7" w14:textId="11463E0D" w:rsidR="00F8185F" w:rsidRPr="00363DDD" w:rsidRDefault="00363DD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</w:t>
      </w:r>
      <w:r w:rsidR="004025A7" w:rsidRPr="00363DDD">
        <w:rPr>
          <w:rFonts w:ascii="Segoe UI" w:hAnsi="Segoe UI" w:cs="Segoe UI"/>
          <w:sz w:val="16"/>
          <w:szCs w:val="16"/>
        </w:rPr>
        <w:t>miejscowość</w:t>
      </w:r>
      <w:r>
        <w:rPr>
          <w:rFonts w:ascii="Segoe UI" w:hAnsi="Segoe UI" w:cs="Segoe UI"/>
          <w:sz w:val="16"/>
          <w:szCs w:val="16"/>
        </w:rPr>
        <w:t xml:space="preserve"> i data)</w:t>
      </w:r>
      <w:r w:rsidR="004025A7" w:rsidRPr="00363DDD">
        <w:rPr>
          <w:rFonts w:ascii="Segoe UI" w:hAnsi="Segoe UI" w:cs="Segoe UI"/>
          <w:sz w:val="16"/>
          <w:szCs w:val="16"/>
        </w:rPr>
        <w:t xml:space="preserve">          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  <w:t>(</w:t>
      </w:r>
      <w:r w:rsidR="004025A7" w:rsidRPr="00363DDD">
        <w:rPr>
          <w:rFonts w:ascii="Segoe UI" w:hAnsi="Segoe UI" w:cs="Segoe UI"/>
          <w:sz w:val="16"/>
          <w:szCs w:val="16"/>
        </w:rPr>
        <w:t>podpis zgłaszającego szkodę</w:t>
      </w:r>
      <w:r>
        <w:rPr>
          <w:rFonts w:ascii="Segoe UI" w:hAnsi="Segoe UI" w:cs="Segoe UI"/>
          <w:sz w:val="16"/>
          <w:szCs w:val="16"/>
        </w:rPr>
        <w:t>)</w:t>
      </w:r>
    </w:p>
    <w:p w14:paraId="68A16EEE" w14:textId="77777777" w:rsidR="00C077F9" w:rsidRPr="00C06AE7" w:rsidRDefault="00C077F9">
      <w:pPr>
        <w:rPr>
          <w:rFonts w:ascii="Segoe UI" w:hAnsi="Segoe UI" w:cs="Segoe UI"/>
          <w:sz w:val="18"/>
          <w:szCs w:val="18"/>
        </w:rPr>
      </w:pPr>
    </w:p>
    <w:p w14:paraId="14299D5F" w14:textId="77777777" w:rsidR="00C077F9" w:rsidRPr="00C06AE7" w:rsidRDefault="00C077F9">
      <w:pPr>
        <w:rPr>
          <w:rFonts w:ascii="Segoe UI" w:hAnsi="Segoe UI" w:cs="Segoe UI"/>
          <w:sz w:val="18"/>
          <w:szCs w:val="18"/>
        </w:rPr>
      </w:pPr>
    </w:p>
    <w:p w14:paraId="1B86F11F" w14:textId="77777777" w:rsidR="00C077F9" w:rsidRPr="00C06AE7" w:rsidRDefault="00C077F9" w:rsidP="00C077F9">
      <w:pPr>
        <w:jc w:val="center"/>
        <w:rPr>
          <w:rFonts w:ascii="Segoe UI" w:hAnsi="Segoe UI" w:cs="Segoe UI"/>
          <w:b/>
        </w:rPr>
      </w:pPr>
      <w:r w:rsidRPr="00C06AE7">
        <w:rPr>
          <w:rFonts w:ascii="Segoe UI" w:hAnsi="Segoe UI" w:cs="Segoe UI"/>
          <w:b/>
          <w:sz w:val="18"/>
          <w:szCs w:val="18"/>
        </w:rPr>
        <w:t>UWAGA! Proszę o złożenie podpisu pod klauzulą informacyjną (verte).</w:t>
      </w:r>
    </w:p>
    <w:p w14:paraId="22DD012A" w14:textId="64AA086D" w:rsidR="00363DDD" w:rsidRDefault="00363DDD">
      <w:pPr>
        <w:suppressAutoHyphens w:val="0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A122DD7" w14:textId="77777777" w:rsidR="00F8185F" w:rsidRPr="00C06AE7" w:rsidRDefault="00F8185F" w:rsidP="00F8185F">
      <w:pPr>
        <w:rPr>
          <w:rFonts w:ascii="Segoe UI" w:hAnsi="Segoe UI" w:cs="Segoe UI"/>
        </w:rPr>
      </w:pPr>
    </w:p>
    <w:p w14:paraId="05DB0A82" w14:textId="77777777" w:rsidR="008C5E2B" w:rsidRPr="00C06AE7" w:rsidRDefault="008C5E2B" w:rsidP="008C5E2B">
      <w:pPr>
        <w:jc w:val="center"/>
        <w:rPr>
          <w:rFonts w:ascii="Segoe UI" w:hAnsi="Segoe UI" w:cs="Segoe UI"/>
          <w:b/>
          <w:sz w:val="16"/>
          <w:szCs w:val="16"/>
          <w:lang w:eastAsia="pl-PL"/>
        </w:rPr>
      </w:pPr>
      <w:r w:rsidRPr="00C06AE7">
        <w:rPr>
          <w:rFonts w:ascii="Segoe UI" w:hAnsi="Segoe UI" w:cs="Segoe UI"/>
          <w:b/>
          <w:sz w:val="16"/>
          <w:szCs w:val="16"/>
        </w:rPr>
        <w:t xml:space="preserve">KLAUZULA INFORMACYJNA </w:t>
      </w:r>
    </w:p>
    <w:p w14:paraId="3F2ED20D" w14:textId="77777777" w:rsidR="008C5E2B" w:rsidRPr="00C402BB" w:rsidRDefault="008C5E2B" w:rsidP="008C5E2B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023D18BD" w14:textId="77777777" w:rsidR="008C5E2B" w:rsidRPr="00C402BB" w:rsidRDefault="008C5E2B" w:rsidP="008C5E2B">
      <w:pPr>
        <w:jc w:val="both"/>
        <w:rPr>
          <w:rFonts w:ascii="Segoe UI" w:hAnsi="Segoe UI" w:cs="Segoe UI"/>
          <w:sz w:val="16"/>
          <w:szCs w:val="16"/>
        </w:rPr>
      </w:pPr>
      <w:r w:rsidRPr="00C402BB">
        <w:rPr>
          <w:rFonts w:ascii="Segoe UI" w:hAnsi="Segoe UI" w:cs="Segoe UI"/>
          <w:sz w:val="16"/>
          <w:szCs w:val="16"/>
        </w:rPr>
        <w:t>Na podstawie art. 13 Rozporządzenia Parlamentu Europejskiego i Rady (UE) 2016/679 z dnia 27.04.2016 roku (RODO) uprzejmie informujemy, że:</w:t>
      </w:r>
    </w:p>
    <w:p w14:paraId="7CEAC03B" w14:textId="33561A7C" w:rsidR="008C5E2B" w:rsidRPr="00C402BB" w:rsidRDefault="008C5E2B" w:rsidP="008C5E2B">
      <w:pPr>
        <w:numPr>
          <w:ilvl w:val="0"/>
          <w:numId w:val="8"/>
        </w:numPr>
        <w:suppressAutoHyphens w:val="0"/>
        <w:jc w:val="both"/>
        <w:rPr>
          <w:rFonts w:ascii="Segoe UI" w:hAnsi="Segoe UI" w:cs="Segoe UI"/>
          <w:sz w:val="16"/>
          <w:szCs w:val="16"/>
        </w:rPr>
      </w:pPr>
      <w:r w:rsidRPr="00C402BB">
        <w:rPr>
          <w:rFonts w:ascii="Segoe UI" w:hAnsi="Segoe UI" w:cs="Segoe UI"/>
          <w:sz w:val="16"/>
          <w:szCs w:val="16"/>
        </w:rPr>
        <w:t>Administratorem Pani/Pana danych osobowych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r w:rsidRPr="00C402BB">
        <w:rPr>
          <w:rFonts w:ascii="Segoe UI" w:hAnsi="Segoe UI" w:cs="Segoe UI"/>
          <w:sz w:val="16"/>
          <w:szCs w:val="16"/>
        </w:rPr>
        <w:t>jest Zarząd Dróg i Transportu w Koszalinie ul. Połczyńska 24, 75-815 Koszalin,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C402BB">
        <w:rPr>
          <w:rFonts w:ascii="Segoe UI" w:hAnsi="Segoe UI" w:cs="Segoe UI"/>
          <w:sz w:val="16"/>
          <w:szCs w:val="16"/>
        </w:rPr>
        <w:t>tel</w:t>
      </w:r>
      <w:proofErr w:type="spellEnd"/>
      <w:r w:rsidRPr="00C402BB">
        <w:rPr>
          <w:rFonts w:ascii="Segoe UI" w:hAnsi="Segoe UI" w:cs="Segoe UI"/>
          <w:sz w:val="16"/>
          <w:szCs w:val="16"/>
        </w:rPr>
        <w:t>:</w:t>
      </w:r>
      <w:r w:rsidR="00363DDD">
        <w:rPr>
          <w:rFonts w:ascii="Segoe UI" w:hAnsi="Segoe UI" w:cs="Segoe UI"/>
          <w:sz w:val="16"/>
          <w:szCs w:val="16"/>
        </w:rPr>
        <w:t> </w:t>
      </w:r>
      <w:r w:rsidRPr="00C402BB">
        <w:rPr>
          <w:rFonts w:ascii="Segoe UI" w:hAnsi="Segoe UI" w:cs="Segoe UI"/>
          <w:sz w:val="16"/>
          <w:szCs w:val="16"/>
        </w:rPr>
        <w:t>94</w:t>
      </w:r>
      <w:r w:rsidR="00363DDD">
        <w:rPr>
          <w:rFonts w:ascii="Segoe UI" w:hAnsi="Segoe UI" w:cs="Segoe UI"/>
          <w:sz w:val="16"/>
          <w:szCs w:val="16"/>
        </w:rPr>
        <w:t> </w:t>
      </w:r>
      <w:r w:rsidRPr="00C402BB">
        <w:rPr>
          <w:rFonts w:ascii="Segoe UI" w:hAnsi="Segoe UI" w:cs="Segoe UI"/>
          <w:sz w:val="16"/>
          <w:szCs w:val="16"/>
        </w:rPr>
        <w:t>311-80-60,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r w:rsidRPr="00C402BB">
        <w:rPr>
          <w:rFonts w:ascii="Segoe UI" w:hAnsi="Segoe UI" w:cs="Segoe UI"/>
          <w:sz w:val="16"/>
          <w:szCs w:val="16"/>
        </w:rPr>
        <w:t xml:space="preserve">e-mail: </w:t>
      </w:r>
      <w:hyperlink r:id="rId7" w:history="1">
        <w:r w:rsidRPr="00C402BB">
          <w:rPr>
            <w:rStyle w:val="Hipercze"/>
            <w:rFonts w:ascii="Segoe UI" w:hAnsi="Segoe UI" w:cs="Segoe UI"/>
            <w:sz w:val="16"/>
            <w:szCs w:val="16"/>
          </w:rPr>
          <w:t>sekretariat@zdit-koszalin.pl</w:t>
        </w:r>
      </w:hyperlink>
    </w:p>
    <w:p w14:paraId="54DD92C4" w14:textId="623C4B28" w:rsidR="008C5E2B" w:rsidRPr="00C402BB" w:rsidRDefault="008C5E2B" w:rsidP="008C5E2B">
      <w:pPr>
        <w:numPr>
          <w:ilvl w:val="0"/>
          <w:numId w:val="8"/>
        </w:numPr>
        <w:suppressAutoHyphens w:val="0"/>
        <w:jc w:val="both"/>
        <w:rPr>
          <w:rFonts w:ascii="Segoe UI" w:hAnsi="Segoe UI" w:cs="Segoe UI"/>
          <w:sz w:val="16"/>
          <w:szCs w:val="16"/>
        </w:rPr>
      </w:pPr>
      <w:r w:rsidRPr="00C402BB">
        <w:rPr>
          <w:rFonts w:ascii="Segoe UI" w:hAnsi="Segoe UI" w:cs="Segoe UI"/>
          <w:sz w:val="16"/>
          <w:szCs w:val="16"/>
        </w:rPr>
        <w:t>Inspektorem Ochrony Danych w Zarządzie Dróg i Transportu w Koszalinie jest Pani Alina Góral: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C402BB">
        <w:rPr>
          <w:rFonts w:ascii="Segoe UI" w:hAnsi="Segoe UI" w:cs="Segoe UI"/>
          <w:sz w:val="16"/>
          <w:szCs w:val="16"/>
        </w:rPr>
        <w:t>tel</w:t>
      </w:r>
      <w:proofErr w:type="spellEnd"/>
      <w:r w:rsidRPr="00C402BB">
        <w:rPr>
          <w:rFonts w:ascii="Segoe UI" w:hAnsi="Segoe UI" w:cs="Segoe UI"/>
          <w:sz w:val="16"/>
          <w:szCs w:val="16"/>
        </w:rPr>
        <w:t>: 94 311-80-69,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r w:rsidRPr="00C402BB">
        <w:rPr>
          <w:rFonts w:ascii="Segoe UI" w:hAnsi="Segoe UI" w:cs="Segoe UI"/>
          <w:sz w:val="16"/>
          <w:szCs w:val="16"/>
        </w:rPr>
        <w:t xml:space="preserve">e-mail: </w:t>
      </w:r>
      <w:hyperlink r:id="rId8" w:history="1">
        <w:r w:rsidR="00363DDD" w:rsidRPr="005163A1">
          <w:rPr>
            <w:rStyle w:val="Hipercze"/>
            <w:rFonts w:ascii="Segoe UI" w:hAnsi="Segoe UI" w:cs="Segoe UI"/>
            <w:sz w:val="16"/>
            <w:szCs w:val="16"/>
          </w:rPr>
          <w:t>iod@zdit</w:t>
        </w:r>
        <w:r w:rsidR="00363DDD" w:rsidRPr="005163A1">
          <w:rPr>
            <w:rStyle w:val="Hipercze"/>
            <w:rFonts w:ascii="Segoe UI" w:hAnsi="Segoe UI" w:cs="Segoe UI"/>
            <w:sz w:val="16"/>
            <w:szCs w:val="16"/>
          </w:rPr>
          <w:noBreakHyphen/>
          <w:t>koszalin.pl</w:t>
        </w:r>
      </w:hyperlink>
      <w:r w:rsidRPr="00C402BB">
        <w:rPr>
          <w:rFonts w:ascii="Segoe UI" w:hAnsi="Segoe UI" w:cs="Segoe UI"/>
          <w:sz w:val="16"/>
          <w:szCs w:val="16"/>
        </w:rPr>
        <w:t xml:space="preserve">. </w:t>
      </w:r>
    </w:p>
    <w:p w14:paraId="5354595F" w14:textId="77777777" w:rsidR="008C5E2B" w:rsidRPr="00C402BB" w:rsidRDefault="008C5E2B" w:rsidP="008C5E2B">
      <w:pPr>
        <w:numPr>
          <w:ilvl w:val="0"/>
          <w:numId w:val="8"/>
        </w:numPr>
        <w:suppressAutoHyphens w:val="0"/>
        <w:jc w:val="both"/>
        <w:rPr>
          <w:rFonts w:ascii="Segoe UI" w:hAnsi="Segoe UI" w:cs="Segoe UI"/>
          <w:sz w:val="16"/>
          <w:szCs w:val="16"/>
        </w:rPr>
      </w:pPr>
      <w:r w:rsidRPr="00C402BB">
        <w:rPr>
          <w:rFonts w:ascii="Segoe UI" w:hAnsi="Segoe UI" w:cs="Segoe UI"/>
          <w:sz w:val="16"/>
          <w:szCs w:val="16"/>
          <w:lang w:eastAsia="pl-PL"/>
        </w:rPr>
        <w:t>Dane przetwarzane są w celu przekazania kompletu dokumentów wraz z materiałami dowodowymi ubezpieczycielowi w celu ustalenia odpowiedzialności Zarządu Dróg i Transportu w Koszalinie z tytułu zgłaszanej szkody.</w:t>
      </w:r>
    </w:p>
    <w:p w14:paraId="65F56820" w14:textId="77777777" w:rsidR="008C5E2B" w:rsidRPr="00C402BB" w:rsidRDefault="008C5E2B" w:rsidP="008C5E2B">
      <w:pPr>
        <w:pStyle w:val="Normalny1"/>
        <w:numPr>
          <w:ilvl w:val="0"/>
          <w:numId w:val="8"/>
        </w:numPr>
        <w:spacing w:after="100" w:afterAutospacing="1"/>
        <w:contextualSpacing/>
        <w:rPr>
          <w:rFonts w:ascii="Segoe UI" w:hAnsi="Segoe UI" w:cs="Segoe UI"/>
          <w:sz w:val="16"/>
          <w:szCs w:val="16"/>
        </w:rPr>
      </w:pPr>
      <w:r w:rsidRPr="00C402BB">
        <w:rPr>
          <w:rStyle w:val="h2"/>
          <w:rFonts w:ascii="Segoe UI" w:hAnsi="Segoe UI" w:cs="Segoe UI"/>
          <w:sz w:val="16"/>
          <w:szCs w:val="16"/>
        </w:rPr>
        <w:t xml:space="preserve">Ustawa z dnia 23 kwietnia 1964 r. - Kodeks cywilny (Dz.U. 2020, poz. 1740 ze </w:t>
      </w:r>
      <w:proofErr w:type="spellStart"/>
      <w:r w:rsidRPr="00C402BB">
        <w:rPr>
          <w:rStyle w:val="h2"/>
          <w:rFonts w:ascii="Segoe UI" w:hAnsi="Segoe UI" w:cs="Segoe UI"/>
          <w:sz w:val="16"/>
          <w:szCs w:val="16"/>
        </w:rPr>
        <w:t>zm</w:t>
      </w:r>
      <w:proofErr w:type="spellEnd"/>
      <w:r w:rsidRPr="00C402BB">
        <w:rPr>
          <w:rStyle w:val="h2"/>
          <w:rFonts w:ascii="Segoe UI" w:hAnsi="Segoe UI" w:cs="Segoe UI"/>
          <w:sz w:val="16"/>
          <w:szCs w:val="16"/>
        </w:rPr>
        <w:t xml:space="preserve">). </w:t>
      </w:r>
    </w:p>
    <w:p w14:paraId="12A892EE" w14:textId="1FA2561C" w:rsidR="008C5E2B" w:rsidRPr="00C402BB" w:rsidRDefault="008C5E2B" w:rsidP="008C5E2B">
      <w:pPr>
        <w:numPr>
          <w:ilvl w:val="0"/>
          <w:numId w:val="8"/>
        </w:numPr>
        <w:suppressAutoHyphens w:val="0"/>
        <w:spacing w:after="100" w:afterAutospacing="1"/>
        <w:jc w:val="both"/>
        <w:rPr>
          <w:rFonts w:ascii="Segoe UI" w:hAnsi="Segoe UI" w:cs="Segoe UI"/>
          <w:sz w:val="16"/>
          <w:szCs w:val="16"/>
        </w:rPr>
      </w:pPr>
      <w:r w:rsidRPr="00C402BB">
        <w:rPr>
          <w:rFonts w:ascii="Segoe UI" w:hAnsi="Segoe UI" w:cs="Segoe UI"/>
          <w:sz w:val="16"/>
          <w:szCs w:val="16"/>
        </w:rPr>
        <w:lastRenderedPageBreak/>
        <w:t>Gdy podanie danych osobowych wynika z przepisów prawa, jest Pani/Pan zobowiązana(y) do ich podania. Konsekwencją niepodania danych osobowych będzie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r w:rsidRPr="00C402BB">
        <w:rPr>
          <w:rFonts w:ascii="Segoe UI" w:hAnsi="Segoe UI" w:cs="Segoe UI"/>
          <w:sz w:val="16"/>
          <w:szCs w:val="16"/>
        </w:rPr>
        <w:t>nierozpatrzenie sprawy.</w:t>
      </w:r>
    </w:p>
    <w:p w14:paraId="68197F3D" w14:textId="77777777" w:rsidR="008C5E2B" w:rsidRPr="00C402BB" w:rsidRDefault="008C5E2B" w:rsidP="008C5E2B">
      <w:pPr>
        <w:numPr>
          <w:ilvl w:val="0"/>
          <w:numId w:val="8"/>
        </w:numPr>
        <w:suppressAutoHyphens w:val="0"/>
        <w:jc w:val="both"/>
        <w:rPr>
          <w:rFonts w:ascii="Segoe UI" w:hAnsi="Segoe UI" w:cs="Segoe UI"/>
          <w:sz w:val="16"/>
          <w:szCs w:val="16"/>
        </w:rPr>
      </w:pPr>
      <w:r w:rsidRPr="00C402BB">
        <w:rPr>
          <w:rFonts w:ascii="Segoe UI" w:hAnsi="Segoe UI" w:cs="Segoe UI"/>
          <w:sz w:val="16"/>
          <w:szCs w:val="16"/>
        </w:rPr>
        <w:t>Dane osobowe przetwarzane na podstawie przepisów prawa będą przechowywane zgodnie z kategorią archiwalną BE-10.</w:t>
      </w:r>
    </w:p>
    <w:p w14:paraId="35332BA4" w14:textId="77777777" w:rsidR="008C5E2B" w:rsidRPr="00C402BB" w:rsidRDefault="008C5E2B" w:rsidP="008C5E2B">
      <w:pPr>
        <w:numPr>
          <w:ilvl w:val="0"/>
          <w:numId w:val="8"/>
        </w:numPr>
        <w:suppressAutoHyphens w:val="0"/>
        <w:jc w:val="both"/>
        <w:rPr>
          <w:rFonts w:ascii="Segoe UI" w:hAnsi="Segoe UI" w:cs="Segoe UI"/>
          <w:sz w:val="16"/>
          <w:szCs w:val="16"/>
        </w:rPr>
      </w:pPr>
      <w:r w:rsidRPr="00C402BB">
        <w:rPr>
          <w:rFonts w:ascii="Segoe UI" w:hAnsi="Segoe UI" w:cs="Segoe UI"/>
          <w:sz w:val="16"/>
          <w:szCs w:val="16"/>
        </w:rPr>
        <w:t>W przypadku przetwarzania danych osobowych, na podstawie przepisów prawa, posiada Pani/Pan prawo dostępu do swoich danych i ich sprostowania.</w:t>
      </w:r>
    </w:p>
    <w:p w14:paraId="071DFC50" w14:textId="5B081FD7" w:rsidR="008C5E2B" w:rsidRPr="00C402BB" w:rsidRDefault="008C5E2B" w:rsidP="008C5E2B">
      <w:pPr>
        <w:numPr>
          <w:ilvl w:val="0"/>
          <w:numId w:val="8"/>
        </w:numPr>
        <w:suppressAutoHyphens w:val="0"/>
        <w:jc w:val="both"/>
        <w:rPr>
          <w:rFonts w:ascii="Segoe UI" w:hAnsi="Segoe UI" w:cs="Segoe UI"/>
          <w:sz w:val="16"/>
          <w:szCs w:val="16"/>
        </w:rPr>
      </w:pPr>
      <w:r w:rsidRPr="00C402BB">
        <w:rPr>
          <w:rFonts w:ascii="Segoe UI" w:hAnsi="Segoe UI" w:cs="Segoe UI"/>
          <w:sz w:val="16"/>
          <w:szCs w:val="16"/>
        </w:rPr>
        <w:t>Jeżeli przetwarzanie danych odbywa się na podstawie Pani/Pana zgody ma Pani/Pan prawo dostępu do treści swoich danych, sprostowania danych, ograniczenia przetwarzania, wniesienia sprzeciwu oraz cofnięcia zgody w dowolnym momencie. Wycofanie zgody powoduje skutki na przyszłość, czyli nie można przetwarzać Pani/Pana danych osobowych od chwili wycofania zgody. Wszelkie czynności związane z przetwarzaniem danych dokonane przed wycofaniem pozostają zgodne z prawem, bez wpływu na zgodność z</w:t>
      </w:r>
      <w:r w:rsidR="00363DDD">
        <w:rPr>
          <w:rFonts w:ascii="Segoe UI" w:hAnsi="Segoe UI" w:cs="Segoe UI"/>
          <w:sz w:val="16"/>
          <w:szCs w:val="16"/>
        </w:rPr>
        <w:t> </w:t>
      </w:r>
      <w:r w:rsidRPr="00C402BB">
        <w:rPr>
          <w:rFonts w:ascii="Segoe UI" w:hAnsi="Segoe UI" w:cs="Segoe UI"/>
          <w:sz w:val="16"/>
          <w:szCs w:val="16"/>
        </w:rPr>
        <w:t>prawem przetwarzania, którego dokonano na podstawie zgody przed jej cofnięciem.</w:t>
      </w:r>
    </w:p>
    <w:p w14:paraId="2465325A" w14:textId="3338D156" w:rsidR="008C5E2B" w:rsidRPr="00C402BB" w:rsidRDefault="008C5E2B" w:rsidP="008C5E2B">
      <w:pPr>
        <w:numPr>
          <w:ilvl w:val="0"/>
          <w:numId w:val="8"/>
        </w:numPr>
        <w:suppressAutoHyphens w:val="0"/>
        <w:jc w:val="both"/>
        <w:rPr>
          <w:rFonts w:ascii="Segoe UI" w:hAnsi="Segoe UI" w:cs="Segoe UI"/>
          <w:sz w:val="16"/>
          <w:szCs w:val="16"/>
        </w:rPr>
      </w:pPr>
      <w:r w:rsidRPr="00C402BB">
        <w:rPr>
          <w:rFonts w:ascii="Segoe UI" w:hAnsi="Segoe UI" w:cs="Segoe UI"/>
          <w:sz w:val="16"/>
          <w:szCs w:val="16"/>
        </w:rPr>
        <w:t>W toku załatwiania Pani/Pana sprawy dane osobowe mogą być przekazane innym podmiotom.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r w:rsidRPr="00C402BB">
        <w:rPr>
          <w:rFonts w:ascii="Segoe UI" w:hAnsi="Segoe UI" w:cs="Segoe UI"/>
          <w:sz w:val="16"/>
          <w:szCs w:val="16"/>
        </w:rPr>
        <w:t>Odbiorcami danych osobowych będą wyłącznie podmioty uprawnione do uzyskania danych osobowych na podstawie przepisów prawa lub na podstawie zawartych umów powierzenia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r w:rsidRPr="00C402BB">
        <w:rPr>
          <w:rFonts w:ascii="Segoe UI" w:hAnsi="Segoe UI" w:cs="Segoe UI"/>
          <w:sz w:val="16"/>
          <w:szCs w:val="16"/>
        </w:rPr>
        <w:t>tj. podmiotom świadczącym usługi prawne, informatyczne, hostingowe,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r w:rsidRPr="00C402BB">
        <w:rPr>
          <w:rFonts w:ascii="Segoe UI" w:hAnsi="Segoe UI" w:cs="Segoe UI"/>
          <w:sz w:val="16"/>
          <w:szCs w:val="16"/>
        </w:rPr>
        <w:t>dostawcom oprogramowa</w:t>
      </w:r>
      <w:r w:rsidR="00363DDD">
        <w:rPr>
          <w:rFonts w:ascii="Segoe UI" w:hAnsi="Segoe UI" w:cs="Segoe UI"/>
          <w:sz w:val="16"/>
          <w:szCs w:val="16"/>
        </w:rPr>
        <w:t>nia</w:t>
      </w:r>
      <w:r w:rsidRPr="00C402BB">
        <w:rPr>
          <w:rFonts w:ascii="Segoe UI" w:hAnsi="Segoe UI" w:cs="Segoe UI"/>
          <w:sz w:val="16"/>
          <w:szCs w:val="16"/>
        </w:rPr>
        <w:t>,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r w:rsidRPr="00C402BB">
        <w:rPr>
          <w:rFonts w:ascii="Segoe UI" w:hAnsi="Segoe UI" w:cs="Segoe UI"/>
          <w:sz w:val="16"/>
          <w:szCs w:val="16"/>
        </w:rPr>
        <w:t>podmiotom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r w:rsidRPr="00C402BB">
        <w:rPr>
          <w:rFonts w:ascii="Segoe UI" w:hAnsi="Segoe UI" w:cs="Segoe UI"/>
          <w:sz w:val="16"/>
          <w:szCs w:val="16"/>
        </w:rPr>
        <w:t xml:space="preserve">upoważnionym do niszczenia dokumentów. </w:t>
      </w:r>
    </w:p>
    <w:p w14:paraId="59495D64" w14:textId="314258C8" w:rsidR="008C5E2B" w:rsidRPr="00C402BB" w:rsidRDefault="008C5E2B" w:rsidP="008C5E2B">
      <w:pPr>
        <w:numPr>
          <w:ilvl w:val="0"/>
          <w:numId w:val="8"/>
        </w:numPr>
        <w:suppressAutoHyphens w:val="0"/>
        <w:jc w:val="both"/>
        <w:rPr>
          <w:rFonts w:ascii="Segoe UI" w:hAnsi="Segoe UI" w:cs="Segoe UI"/>
          <w:sz w:val="16"/>
          <w:szCs w:val="16"/>
        </w:rPr>
      </w:pPr>
      <w:r w:rsidRPr="00C402BB">
        <w:rPr>
          <w:rFonts w:ascii="Segoe UI" w:hAnsi="Segoe UI" w:cs="Segoe UI"/>
          <w:sz w:val="16"/>
          <w:szCs w:val="16"/>
        </w:rPr>
        <w:t>Ma Pani/Pan prawo wniesienia skargi do organu nadzorczego, którym jest Urząd Ochrony Danych Osobowych z siedzibą</w:t>
      </w:r>
      <w:r w:rsidR="00363DDD">
        <w:rPr>
          <w:rFonts w:ascii="Segoe UI" w:hAnsi="Segoe UI" w:cs="Segoe UI"/>
          <w:sz w:val="16"/>
          <w:szCs w:val="16"/>
        </w:rPr>
        <w:t xml:space="preserve"> </w:t>
      </w:r>
      <w:r w:rsidRPr="00C402BB">
        <w:rPr>
          <w:rFonts w:ascii="Segoe UI" w:hAnsi="Segoe UI" w:cs="Segoe UI"/>
          <w:sz w:val="16"/>
          <w:szCs w:val="16"/>
        </w:rPr>
        <w:t>w</w:t>
      </w:r>
      <w:r w:rsidR="00363DDD">
        <w:rPr>
          <w:rFonts w:ascii="Segoe UI" w:hAnsi="Segoe UI" w:cs="Segoe UI"/>
          <w:sz w:val="16"/>
          <w:szCs w:val="16"/>
        </w:rPr>
        <w:t> </w:t>
      </w:r>
      <w:r w:rsidRPr="00C402BB">
        <w:rPr>
          <w:rFonts w:ascii="Segoe UI" w:hAnsi="Segoe UI" w:cs="Segoe UI"/>
          <w:sz w:val="16"/>
          <w:szCs w:val="16"/>
        </w:rPr>
        <w:t>Warszawie.</w:t>
      </w:r>
    </w:p>
    <w:p w14:paraId="6E90B618" w14:textId="77777777" w:rsidR="008C5E2B" w:rsidRPr="00C402BB" w:rsidRDefault="008C5E2B" w:rsidP="008C5E2B">
      <w:pPr>
        <w:numPr>
          <w:ilvl w:val="0"/>
          <w:numId w:val="8"/>
        </w:numPr>
        <w:suppressAutoHyphens w:val="0"/>
        <w:jc w:val="both"/>
        <w:rPr>
          <w:rFonts w:ascii="Segoe UI" w:hAnsi="Segoe UI" w:cs="Segoe UI"/>
          <w:sz w:val="16"/>
          <w:szCs w:val="16"/>
        </w:rPr>
      </w:pPr>
      <w:r w:rsidRPr="00C402BB">
        <w:rPr>
          <w:rFonts w:ascii="Segoe UI" w:hAnsi="Segoe UI" w:cs="Segoe UI"/>
          <w:sz w:val="16"/>
          <w:szCs w:val="16"/>
        </w:rPr>
        <w:t xml:space="preserve">Ponadto informujemy, że w Zarządzie Dróg i Transportu w Koszalinie nie przetwarza się danych osobowych w trybie zautomatyzowanym oraz Pani/Pana dane osobowe nie będą podlegały przekazaniu do państwa trzeciego lub organizacji międzynarodowej. </w:t>
      </w:r>
    </w:p>
    <w:p w14:paraId="40A69EB8" w14:textId="15C3F3E2" w:rsidR="008C5E2B" w:rsidRDefault="008C5E2B" w:rsidP="008C5E2B">
      <w:pPr>
        <w:rPr>
          <w:rFonts w:ascii="Segoe UI" w:hAnsi="Segoe UI" w:cs="Segoe UI"/>
          <w:sz w:val="16"/>
          <w:szCs w:val="16"/>
        </w:rPr>
      </w:pPr>
    </w:p>
    <w:p w14:paraId="196FD343" w14:textId="77777777" w:rsidR="00363DDD" w:rsidRPr="00C402BB" w:rsidRDefault="00363DDD" w:rsidP="008C5E2B">
      <w:pPr>
        <w:rPr>
          <w:rFonts w:ascii="Segoe UI" w:hAnsi="Segoe UI" w:cs="Segoe UI"/>
          <w:sz w:val="16"/>
          <w:szCs w:val="16"/>
        </w:rPr>
      </w:pPr>
    </w:p>
    <w:p w14:paraId="2102CD7D" w14:textId="77777777" w:rsidR="00F8185F" w:rsidRPr="00C402BB" w:rsidRDefault="00F8185F" w:rsidP="00F8185F">
      <w:pPr>
        <w:pStyle w:val="Tekstpodstawowy"/>
        <w:overflowPunct w:val="0"/>
        <w:autoSpaceDE w:val="0"/>
        <w:spacing w:after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28E10645" w14:textId="77777777" w:rsidR="00363DDD" w:rsidRPr="00C06AE7" w:rsidRDefault="00363DDD" w:rsidP="00363DDD">
      <w:pPr>
        <w:rPr>
          <w:rFonts w:ascii="Segoe UI" w:hAnsi="Segoe UI" w:cs="Segoe UI"/>
          <w:sz w:val="18"/>
          <w:szCs w:val="18"/>
        </w:rPr>
      </w:pPr>
      <w:r w:rsidRPr="00C06AE7">
        <w:rPr>
          <w:rFonts w:ascii="Segoe UI" w:hAnsi="Segoe UI" w:cs="Segoe UI"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>………………………………</w:t>
      </w:r>
      <w:r w:rsidRPr="00C06AE7">
        <w:rPr>
          <w:rFonts w:ascii="Segoe UI" w:hAnsi="Segoe UI" w:cs="Segoe UI"/>
          <w:sz w:val="18"/>
          <w:szCs w:val="18"/>
        </w:rPr>
        <w:t>................., dn</w:t>
      </w:r>
      <w:r>
        <w:rPr>
          <w:rFonts w:ascii="Segoe UI" w:hAnsi="Segoe UI" w:cs="Segoe UI"/>
          <w:sz w:val="18"/>
          <w:szCs w:val="18"/>
        </w:rPr>
        <w:t>ia ……..</w:t>
      </w:r>
      <w:r w:rsidRPr="00C06AE7">
        <w:rPr>
          <w:rFonts w:ascii="Segoe UI" w:hAnsi="Segoe UI" w:cs="Segoe UI"/>
          <w:sz w:val="18"/>
          <w:szCs w:val="18"/>
        </w:rPr>
        <w:t>...</w:t>
      </w:r>
      <w:r>
        <w:rPr>
          <w:rFonts w:ascii="Segoe UI" w:hAnsi="Segoe UI" w:cs="Segoe UI"/>
          <w:sz w:val="18"/>
          <w:szCs w:val="18"/>
        </w:rPr>
        <w:t>....</w:t>
      </w:r>
      <w:r w:rsidRPr="00C06AE7">
        <w:rPr>
          <w:rFonts w:ascii="Segoe UI" w:hAnsi="Segoe UI" w:cs="Segoe UI"/>
          <w:sz w:val="18"/>
          <w:szCs w:val="18"/>
        </w:rPr>
        <w:t>............                                                            …........</w:t>
      </w:r>
      <w:r>
        <w:rPr>
          <w:rFonts w:ascii="Segoe UI" w:hAnsi="Segoe UI" w:cs="Segoe UI"/>
          <w:sz w:val="18"/>
          <w:szCs w:val="18"/>
        </w:rPr>
        <w:t>..................</w:t>
      </w:r>
      <w:r w:rsidRPr="00C06AE7">
        <w:rPr>
          <w:rFonts w:ascii="Segoe UI" w:hAnsi="Segoe UI" w:cs="Segoe UI"/>
          <w:sz w:val="18"/>
          <w:szCs w:val="18"/>
        </w:rPr>
        <w:t>.......................................</w:t>
      </w:r>
    </w:p>
    <w:p w14:paraId="5BBA510B" w14:textId="77777777" w:rsidR="00363DDD" w:rsidRPr="00363DDD" w:rsidRDefault="00363DDD" w:rsidP="00363DD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</w:t>
      </w:r>
      <w:r w:rsidRPr="00363DDD">
        <w:rPr>
          <w:rFonts w:ascii="Segoe UI" w:hAnsi="Segoe UI" w:cs="Segoe UI"/>
          <w:sz w:val="16"/>
          <w:szCs w:val="16"/>
        </w:rPr>
        <w:t>miejscowość</w:t>
      </w:r>
      <w:r>
        <w:rPr>
          <w:rFonts w:ascii="Segoe UI" w:hAnsi="Segoe UI" w:cs="Segoe UI"/>
          <w:sz w:val="16"/>
          <w:szCs w:val="16"/>
        </w:rPr>
        <w:t xml:space="preserve"> i data)</w:t>
      </w:r>
      <w:r w:rsidRPr="00363DDD">
        <w:rPr>
          <w:rFonts w:ascii="Segoe UI" w:hAnsi="Segoe UI" w:cs="Segoe UI"/>
          <w:sz w:val="16"/>
          <w:szCs w:val="16"/>
        </w:rPr>
        <w:t xml:space="preserve">          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  <w:t>(</w:t>
      </w:r>
      <w:r w:rsidRPr="00363DDD">
        <w:rPr>
          <w:rFonts w:ascii="Segoe UI" w:hAnsi="Segoe UI" w:cs="Segoe UI"/>
          <w:sz w:val="16"/>
          <w:szCs w:val="16"/>
        </w:rPr>
        <w:t>podpis zgłaszającego szkodę</w:t>
      </w:r>
      <w:r>
        <w:rPr>
          <w:rFonts w:ascii="Segoe UI" w:hAnsi="Segoe UI" w:cs="Segoe UI"/>
          <w:sz w:val="16"/>
          <w:szCs w:val="16"/>
        </w:rPr>
        <w:t>)</w:t>
      </w:r>
    </w:p>
    <w:p w14:paraId="3E283367" w14:textId="77777777" w:rsidR="004025A7" w:rsidRPr="00C06AE7" w:rsidRDefault="004025A7" w:rsidP="00363DDD">
      <w:pPr>
        <w:rPr>
          <w:rFonts w:ascii="Segoe UI" w:hAnsi="Segoe UI" w:cs="Segoe UI"/>
        </w:rPr>
      </w:pPr>
    </w:p>
    <w:sectPr w:rsidR="004025A7" w:rsidRPr="00C06AE7" w:rsidSect="00C402BB"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ADFB" w14:textId="77777777" w:rsidR="001E03DE" w:rsidRDefault="001E03DE">
      <w:r>
        <w:separator/>
      </w:r>
    </w:p>
  </w:endnote>
  <w:endnote w:type="continuationSeparator" w:id="0">
    <w:p w14:paraId="58256785" w14:textId="77777777" w:rsidR="001E03DE" w:rsidRDefault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6"/>
        <w:szCs w:val="16"/>
      </w:rPr>
      <w:id w:val="4025560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16"/>
            <w:szCs w:val="16"/>
          </w:rPr>
          <w:id w:val="-110908806"/>
          <w:docPartObj>
            <w:docPartGallery w:val="Page Numbers (Top of Page)"/>
            <w:docPartUnique/>
          </w:docPartObj>
        </w:sdtPr>
        <w:sdtContent>
          <w:p w14:paraId="34597196" w14:textId="77777777" w:rsidR="00363DDD" w:rsidRPr="00C402BB" w:rsidRDefault="00363DDD" w:rsidP="00363DDD">
            <w:pPr>
              <w:pStyle w:val="Stopka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402BB">
              <w:rPr>
                <w:rFonts w:ascii="Segoe UI" w:hAnsi="Segoe UI" w:cs="Segoe UI"/>
                <w:sz w:val="16"/>
                <w:szCs w:val="16"/>
              </w:rPr>
              <w:t xml:space="preserve">Strona </w: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instrText>PAGE</w:instrTex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1</w: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C402BB">
              <w:rPr>
                <w:rFonts w:ascii="Segoe UI" w:hAnsi="Segoe UI" w:cs="Segoe UI"/>
                <w:sz w:val="16"/>
                <w:szCs w:val="16"/>
              </w:rPr>
              <w:t xml:space="preserve"> z </w: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instrText>NUMPAGES</w:instrTex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4</w: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6"/>
        <w:szCs w:val="16"/>
      </w:rPr>
      <w:id w:val="-624617882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9C3E9FF" w14:textId="2CA56424" w:rsidR="00C402BB" w:rsidRPr="00C402BB" w:rsidRDefault="00C402BB">
            <w:pPr>
              <w:pStyle w:val="Stopka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402BB">
              <w:rPr>
                <w:rFonts w:ascii="Segoe UI" w:hAnsi="Segoe UI" w:cs="Segoe UI"/>
                <w:sz w:val="16"/>
                <w:szCs w:val="16"/>
              </w:rPr>
              <w:t xml:space="preserve">Strona </w: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instrText>PAGE</w:instrTex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t>2</w: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C402BB">
              <w:rPr>
                <w:rFonts w:ascii="Segoe UI" w:hAnsi="Segoe UI" w:cs="Segoe UI"/>
                <w:sz w:val="16"/>
                <w:szCs w:val="16"/>
              </w:rPr>
              <w:t xml:space="preserve"> z </w: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instrText>NUMPAGES</w:instrTex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t>2</w:t>
            </w:r>
            <w:r w:rsidRPr="00C402B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D49B" w14:textId="77777777" w:rsidR="001E03DE" w:rsidRDefault="001E03DE">
      <w:r>
        <w:separator/>
      </w:r>
    </w:p>
  </w:footnote>
  <w:footnote w:type="continuationSeparator" w:id="0">
    <w:p w14:paraId="16F2C85B" w14:textId="77777777" w:rsidR="001E03DE" w:rsidRDefault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67DB" w14:textId="77777777" w:rsidR="00C06AE7" w:rsidRDefault="000677A5">
    <w:pPr>
      <w:pStyle w:val="Nagwek"/>
    </w:pPr>
    <w:r>
      <w:rPr>
        <w:noProof/>
      </w:rPr>
      <w:drawing>
        <wp:inline distT="0" distB="0" distL="0" distR="0" wp14:anchorId="4C18E1DB" wp14:editId="7835F61E">
          <wp:extent cx="1775460" cy="516890"/>
          <wp:effectExtent l="0" t="0" r="0" b="0"/>
          <wp:docPr id="3" name="Obraz 2" descr="C:\Users\radoslaw.brzezinski\AppData\Local\Microsoft\Windows\INetCache\Content.Word\2018_logo_zdit_druk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radoslaw.brzezinski\AppData\Local\Microsoft\Windows\INetCache\Content.Word\2018_logo_zdit_druk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6300"/>
        </w:tabs>
        <w:ind w:left="52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D51218B"/>
    <w:multiLevelType w:val="multilevel"/>
    <w:tmpl w:val="2F1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C3D6A"/>
    <w:multiLevelType w:val="hybridMultilevel"/>
    <w:tmpl w:val="822E8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AA48F1"/>
    <w:multiLevelType w:val="hybridMultilevel"/>
    <w:tmpl w:val="7A2A210C"/>
    <w:lvl w:ilvl="0" w:tplc="A782C7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24"/>
    <w:rsid w:val="00024B9A"/>
    <w:rsid w:val="000635C5"/>
    <w:rsid w:val="000677A5"/>
    <w:rsid w:val="001013A9"/>
    <w:rsid w:val="00195EAB"/>
    <w:rsid w:val="001E03DE"/>
    <w:rsid w:val="00213A93"/>
    <w:rsid w:val="002B2777"/>
    <w:rsid w:val="003413C8"/>
    <w:rsid w:val="00363DDD"/>
    <w:rsid w:val="00384DBC"/>
    <w:rsid w:val="003E4FCC"/>
    <w:rsid w:val="004025A7"/>
    <w:rsid w:val="00434458"/>
    <w:rsid w:val="004E793B"/>
    <w:rsid w:val="00580C3A"/>
    <w:rsid w:val="005A4CF8"/>
    <w:rsid w:val="00687AB3"/>
    <w:rsid w:val="006A13F1"/>
    <w:rsid w:val="00770A8B"/>
    <w:rsid w:val="007E1C29"/>
    <w:rsid w:val="0081784F"/>
    <w:rsid w:val="00860B46"/>
    <w:rsid w:val="008C5E2B"/>
    <w:rsid w:val="009243CC"/>
    <w:rsid w:val="00931E52"/>
    <w:rsid w:val="00993EE9"/>
    <w:rsid w:val="00A24DFD"/>
    <w:rsid w:val="00A80319"/>
    <w:rsid w:val="00BC0BB8"/>
    <w:rsid w:val="00BC1B88"/>
    <w:rsid w:val="00C06AE7"/>
    <w:rsid w:val="00C077F9"/>
    <w:rsid w:val="00C402BB"/>
    <w:rsid w:val="00D11AF2"/>
    <w:rsid w:val="00D12D20"/>
    <w:rsid w:val="00E747DE"/>
    <w:rsid w:val="00E81818"/>
    <w:rsid w:val="00EF471B"/>
    <w:rsid w:val="00EF4C55"/>
    <w:rsid w:val="00F32A24"/>
    <w:rsid w:val="00F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29CF56E"/>
  <w15:chartTrackingRefBased/>
  <w15:docId w15:val="{ADC36DC4-86C4-4FE6-A5FD-77B1A59C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spacing w:before="48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Verdana" w:hAnsi="Verdana" w:cs="Verdana"/>
      <w:b w:val="0"/>
      <w:i w:val="0"/>
      <w:sz w:val="16"/>
      <w:szCs w:val="16"/>
    </w:rPr>
  </w:style>
  <w:style w:type="character" w:customStyle="1" w:styleId="WW8Num3z1">
    <w:name w:val="WW8Num3z1"/>
    <w:rPr>
      <w:rFonts w:ascii="Arial" w:hAnsi="Arial" w:cs="Arial"/>
      <w:sz w:val="22"/>
    </w:rPr>
  </w:style>
  <w:style w:type="character" w:customStyle="1" w:styleId="WW8Num5z0">
    <w:name w:val="WW8Num5z0"/>
    <w:rPr>
      <w:rFonts w:ascii="Verdana" w:hAnsi="Verdana" w:cs="Verdana"/>
      <w:b w:val="0"/>
      <w:i w:val="0"/>
      <w:sz w:val="16"/>
      <w:szCs w:val="16"/>
    </w:rPr>
  </w:style>
  <w:style w:type="character" w:customStyle="1" w:styleId="WW8Num6z0">
    <w:name w:val="WW8Num6z0"/>
    <w:rPr>
      <w:rFonts w:ascii="Verdana" w:hAnsi="Verdana" w:cs="Verdana"/>
      <w:b w:val="0"/>
      <w:i w:val="0"/>
      <w:sz w:val="16"/>
      <w:szCs w:val="16"/>
    </w:rPr>
  </w:style>
  <w:style w:type="character" w:customStyle="1" w:styleId="WW8Num7z0">
    <w:name w:val="WW8Num7z0"/>
    <w:rPr>
      <w:rFonts w:ascii="Verdana" w:hAnsi="Verdana" w:cs="Verdana"/>
      <w:b w:val="0"/>
      <w:i w:val="0"/>
      <w:sz w:val="18"/>
      <w:szCs w:val="18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ascii="Verdana" w:hAnsi="Verdana" w:cs="Verdana"/>
      <w:b w:val="0"/>
      <w:i w:val="0"/>
      <w:sz w:val="16"/>
      <w:szCs w:val="16"/>
    </w:rPr>
  </w:style>
  <w:style w:type="character" w:customStyle="1" w:styleId="WW8Num16z0">
    <w:name w:val="WW8Num16z0"/>
    <w:rPr>
      <w:rFonts w:ascii="Verdana" w:hAnsi="Verdana" w:cs="Verdana"/>
      <w:b w:val="0"/>
      <w:i w:val="0"/>
      <w:sz w:val="16"/>
      <w:szCs w:val="16"/>
    </w:rPr>
  </w:style>
  <w:style w:type="character" w:customStyle="1" w:styleId="WW8NumSt4z0">
    <w:name w:val="WW8NumSt4z0"/>
    <w:rPr>
      <w:rFonts w:ascii="Times New Roman" w:hAnsi="Times New Roman" w:cs="Times New Roman"/>
      <w:sz w:val="18"/>
      <w:szCs w:val="18"/>
    </w:rPr>
  </w:style>
  <w:style w:type="character" w:customStyle="1" w:styleId="ZnakZnak3">
    <w:name w:val="Znak Znak3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1">
    <w:name w:val="Znak Znak1"/>
    <w:rPr>
      <w:lang w:val="pl-PL" w:eastAsia="ar-SA" w:bidi="ar-SA"/>
    </w:rPr>
  </w:style>
  <w:style w:type="character" w:customStyle="1" w:styleId="ZnakZnak2">
    <w:name w:val="Znak Znak2"/>
    <w:rPr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rsid w:val="005A4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F8"/>
    <w:rPr>
      <w:rFonts w:ascii="Segoe UI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F8185F"/>
    <w:rPr>
      <w:lang w:eastAsia="ar-SA"/>
    </w:rPr>
  </w:style>
  <w:style w:type="paragraph" w:styleId="NormalnyWeb">
    <w:name w:val="Normal (Web)"/>
    <w:basedOn w:val="Normalny"/>
    <w:uiPriority w:val="99"/>
    <w:unhideWhenUsed/>
    <w:rsid w:val="008C5E2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2">
    <w:name w:val="h2"/>
    <w:rsid w:val="008C5E2B"/>
  </w:style>
  <w:style w:type="paragraph" w:customStyle="1" w:styleId="Normalny1">
    <w:name w:val="Normalny1"/>
    <w:rsid w:val="008C5E2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  <w:textAlignment w:val="baseline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402BB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02BB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itkosza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zdit-kosza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 Koszalin</Company>
  <LinksUpToDate>false</LinksUpToDate>
  <CharactersWithSpaces>7801</CharactersWithSpaces>
  <SharedDoc>false</SharedDoc>
  <HLinks>
    <vt:vector size="12" baseType="variant">
      <vt:variant>
        <vt:i4>3539019</vt:i4>
      </vt:variant>
      <vt:variant>
        <vt:i4>73</vt:i4>
      </vt:variant>
      <vt:variant>
        <vt:i4>0</vt:i4>
      </vt:variant>
      <vt:variant>
        <vt:i4>5</vt:i4>
      </vt:variant>
      <vt:variant>
        <vt:lpwstr>mailto:iod@zdit-koszalin.pl</vt:lpwstr>
      </vt:variant>
      <vt:variant>
        <vt:lpwstr/>
      </vt:variant>
      <vt:variant>
        <vt:i4>3801172</vt:i4>
      </vt:variant>
      <vt:variant>
        <vt:i4>70</vt:i4>
      </vt:variant>
      <vt:variant>
        <vt:i4>0</vt:i4>
      </vt:variant>
      <vt:variant>
        <vt:i4>5</vt:i4>
      </vt:variant>
      <vt:variant>
        <vt:lpwstr>mailto:sekretariat@zdit-koszalin.pl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MF2</dc:creator>
  <cp:keywords/>
  <cp:lastModifiedBy>radoslaw.brzezinski</cp:lastModifiedBy>
  <cp:revision>5</cp:revision>
  <cp:lastPrinted>2021-05-25T09:49:00Z</cp:lastPrinted>
  <dcterms:created xsi:type="dcterms:W3CDTF">2021-05-25T09:08:00Z</dcterms:created>
  <dcterms:modified xsi:type="dcterms:W3CDTF">2021-05-25T09:49:00Z</dcterms:modified>
</cp:coreProperties>
</file>